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51C1" w14:textId="77777777" w:rsidR="008E3300" w:rsidRPr="008E3300" w:rsidRDefault="008E3300" w:rsidP="008E3300">
      <w:pPr>
        <w:jc w:val="center"/>
        <w:rPr>
          <w:rFonts w:ascii="Calibri" w:hAnsi="Calibri" w:cs="Calibri"/>
          <w:kern w:val="2"/>
          <w:sz w:val="24"/>
          <w:szCs w:val="24"/>
        </w:rPr>
      </w:pPr>
      <w:r w:rsidRPr="008E3300">
        <w:rPr>
          <w:rFonts w:ascii="Calibri" w:hAnsi="Calibri" w:cs="Calibri"/>
          <w:sz w:val="24"/>
          <w:szCs w:val="24"/>
        </w:rPr>
        <w:t>AUTORIZZAZIONE USCITA DIDATTICA</w:t>
      </w:r>
    </w:p>
    <w:p w14:paraId="79B5132E" w14:textId="77777777" w:rsidR="008E3300" w:rsidRPr="008E3300" w:rsidRDefault="008E3300" w:rsidP="008E3300">
      <w:pPr>
        <w:rPr>
          <w:rFonts w:ascii="Calibri" w:hAnsi="Calibri" w:cs="Calibri"/>
          <w:sz w:val="24"/>
          <w:szCs w:val="24"/>
        </w:rPr>
      </w:pPr>
    </w:p>
    <w:p w14:paraId="32ADC326" w14:textId="77777777" w:rsidR="008E3300" w:rsidRPr="008E3300" w:rsidRDefault="008E3300" w:rsidP="008E3300">
      <w:pPr>
        <w:jc w:val="right"/>
        <w:rPr>
          <w:rFonts w:ascii="Calibri" w:hAnsi="Calibri" w:cs="Calibri"/>
          <w:sz w:val="24"/>
          <w:szCs w:val="24"/>
        </w:rPr>
      </w:pPr>
      <w:r w:rsidRPr="008E3300">
        <w:rPr>
          <w:rFonts w:ascii="Calibri" w:hAnsi="Calibri" w:cs="Calibri"/>
          <w:sz w:val="24"/>
          <w:szCs w:val="24"/>
        </w:rPr>
        <w:t xml:space="preserve">AL DIRIGENTE SCOLASTICO </w:t>
      </w:r>
    </w:p>
    <w:p w14:paraId="4F2450F6" w14:textId="77777777" w:rsidR="008E3300" w:rsidRPr="008E3300" w:rsidRDefault="008E3300" w:rsidP="008E3300">
      <w:pPr>
        <w:jc w:val="right"/>
        <w:rPr>
          <w:rFonts w:ascii="Calibri" w:hAnsi="Calibri" w:cs="Calibri"/>
          <w:sz w:val="24"/>
          <w:szCs w:val="24"/>
        </w:rPr>
      </w:pPr>
      <w:r w:rsidRPr="008E3300">
        <w:rPr>
          <w:rFonts w:ascii="Calibri" w:hAnsi="Calibri" w:cs="Calibri"/>
          <w:sz w:val="24"/>
          <w:szCs w:val="24"/>
        </w:rPr>
        <w:t>ITET “CASSANDRO – FERMI – NERVI”</w:t>
      </w:r>
    </w:p>
    <w:p w14:paraId="3F42C422" w14:textId="77777777" w:rsidR="008E3300" w:rsidRPr="008E3300" w:rsidRDefault="008E3300" w:rsidP="008E3300">
      <w:pPr>
        <w:jc w:val="right"/>
        <w:rPr>
          <w:rFonts w:ascii="Calibri" w:hAnsi="Calibri" w:cs="Calibri"/>
          <w:sz w:val="24"/>
          <w:szCs w:val="24"/>
        </w:rPr>
      </w:pPr>
      <w:r w:rsidRPr="008E3300">
        <w:rPr>
          <w:rFonts w:ascii="Calibri" w:hAnsi="Calibri" w:cs="Calibri"/>
          <w:sz w:val="24"/>
          <w:szCs w:val="24"/>
        </w:rPr>
        <w:t>BARLETTA</w:t>
      </w:r>
    </w:p>
    <w:p w14:paraId="7F6B3339" w14:textId="77777777" w:rsidR="008E3300" w:rsidRPr="008E3300" w:rsidRDefault="008E3300" w:rsidP="008E3300">
      <w:pPr>
        <w:rPr>
          <w:rFonts w:ascii="Calibri" w:hAnsi="Calibri" w:cs="Calibri"/>
          <w:sz w:val="24"/>
          <w:szCs w:val="24"/>
        </w:rPr>
      </w:pPr>
    </w:p>
    <w:p w14:paraId="4E9920F8" w14:textId="77777777" w:rsidR="008E3300" w:rsidRPr="008E3300" w:rsidRDefault="008E3300" w:rsidP="008E3300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8E3300">
        <w:rPr>
          <w:rFonts w:ascii="Calibri" w:hAnsi="Calibri" w:cs="Calibri"/>
          <w:sz w:val="24"/>
          <w:szCs w:val="24"/>
        </w:rPr>
        <w:t xml:space="preserve">Il sottoscritto _____________________________ e la sottoscritta _____________________________ genitori dell’alunno/a_______________________________ della classe _______ dell’ITET “Cassandro – Fermi – Nervi” </w:t>
      </w:r>
    </w:p>
    <w:p w14:paraId="6392AF52" w14:textId="1D6BDCE3" w:rsidR="008E3300" w:rsidRDefault="008E3300" w:rsidP="008E3300">
      <w:pPr>
        <w:jc w:val="both"/>
        <w:rPr>
          <w:rFonts w:ascii="Calibri" w:hAnsi="Calibri" w:cs="Calibri"/>
          <w:sz w:val="24"/>
          <w:szCs w:val="24"/>
        </w:rPr>
      </w:pPr>
      <w:r w:rsidRPr="008E3300">
        <w:rPr>
          <w:rFonts w:ascii="Calibri" w:hAnsi="Calibri" w:cs="Calibri"/>
          <w:sz w:val="24"/>
          <w:szCs w:val="24"/>
        </w:rPr>
        <w:t>di Barletta del plesso:</w:t>
      </w:r>
    </w:p>
    <w:p w14:paraId="4E05AD4E" w14:textId="77777777" w:rsidR="008E3300" w:rsidRPr="008E3300" w:rsidRDefault="008E3300" w:rsidP="008E3300">
      <w:pPr>
        <w:jc w:val="both"/>
        <w:rPr>
          <w:rFonts w:ascii="Calibri" w:hAnsi="Calibri" w:cs="Calibri"/>
          <w:sz w:val="24"/>
          <w:szCs w:val="24"/>
        </w:rPr>
      </w:pPr>
    </w:p>
    <w:p w14:paraId="0D5CC5D8" w14:textId="4AD6760E" w:rsidR="008E3300" w:rsidRDefault="008E3300" w:rsidP="008E3300">
      <w:pPr>
        <w:jc w:val="both"/>
        <w:rPr>
          <w:rFonts w:ascii="Calibri" w:hAnsi="Calibri" w:cs="Calibri"/>
          <w:sz w:val="24"/>
          <w:szCs w:val="24"/>
        </w:rPr>
      </w:pPr>
      <w:r w:rsidRPr="008E3300">
        <w:rPr>
          <w:rFonts w:ascii="Calibri" w:hAnsi="Calibri" w:cs="Calibri"/>
          <w:sz w:val="24"/>
          <w:szCs w:val="24"/>
        </w:rPr>
        <w:t>□ CASSANDRO</w:t>
      </w:r>
      <w:r w:rsidRPr="008E3300">
        <w:rPr>
          <w:rFonts w:ascii="Calibri" w:hAnsi="Calibri" w:cs="Calibri"/>
          <w:sz w:val="24"/>
          <w:szCs w:val="24"/>
        </w:rPr>
        <w:tab/>
      </w:r>
      <w:r w:rsidRPr="008E3300">
        <w:rPr>
          <w:rFonts w:ascii="Calibri" w:hAnsi="Calibri" w:cs="Calibri"/>
          <w:sz w:val="24"/>
          <w:szCs w:val="24"/>
        </w:rPr>
        <w:tab/>
      </w:r>
      <w:r w:rsidRPr="008E3300">
        <w:rPr>
          <w:rFonts w:ascii="Calibri" w:hAnsi="Calibri" w:cs="Calibri"/>
          <w:sz w:val="24"/>
          <w:szCs w:val="24"/>
        </w:rPr>
        <w:tab/>
      </w:r>
      <w:r w:rsidRPr="008E3300">
        <w:rPr>
          <w:rFonts w:ascii="Calibri" w:hAnsi="Calibri" w:cs="Calibri"/>
          <w:sz w:val="24"/>
          <w:szCs w:val="24"/>
        </w:rPr>
        <w:tab/>
        <w:t>□ FERMI</w:t>
      </w:r>
      <w:r w:rsidRPr="008E3300">
        <w:rPr>
          <w:rFonts w:ascii="Calibri" w:hAnsi="Calibri" w:cs="Calibri"/>
          <w:sz w:val="24"/>
          <w:szCs w:val="24"/>
        </w:rPr>
        <w:tab/>
      </w:r>
      <w:r w:rsidRPr="008E3300">
        <w:rPr>
          <w:rFonts w:ascii="Calibri" w:hAnsi="Calibri" w:cs="Calibri"/>
          <w:sz w:val="24"/>
          <w:szCs w:val="24"/>
        </w:rPr>
        <w:tab/>
      </w:r>
      <w:r w:rsidRPr="008E3300">
        <w:rPr>
          <w:rFonts w:ascii="Calibri" w:hAnsi="Calibri" w:cs="Calibri"/>
          <w:sz w:val="24"/>
          <w:szCs w:val="24"/>
        </w:rPr>
        <w:tab/>
      </w:r>
      <w:r w:rsidRPr="008E3300">
        <w:rPr>
          <w:rFonts w:ascii="Calibri" w:hAnsi="Calibri" w:cs="Calibri"/>
          <w:sz w:val="24"/>
          <w:szCs w:val="24"/>
        </w:rPr>
        <w:tab/>
        <w:t>□ NERVI</w:t>
      </w:r>
    </w:p>
    <w:p w14:paraId="207BE66E" w14:textId="77777777" w:rsidR="008E3300" w:rsidRPr="008E3300" w:rsidRDefault="008E3300" w:rsidP="008E3300">
      <w:pPr>
        <w:jc w:val="both"/>
        <w:rPr>
          <w:rFonts w:ascii="Calibri" w:hAnsi="Calibri" w:cs="Calibri"/>
          <w:sz w:val="24"/>
          <w:szCs w:val="24"/>
        </w:rPr>
      </w:pPr>
    </w:p>
    <w:p w14:paraId="3B1E95E8" w14:textId="77777777" w:rsidR="008E3300" w:rsidRPr="008E3300" w:rsidRDefault="008E3300" w:rsidP="008E3300">
      <w:pPr>
        <w:spacing w:before="240"/>
        <w:jc w:val="center"/>
        <w:rPr>
          <w:rFonts w:ascii="Calibri" w:hAnsi="Calibri" w:cs="Calibri"/>
          <w:sz w:val="24"/>
          <w:szCs w:val="24"/>
        </w:rPr>
      </w:pPr>
      <w:r w:rsidRPr="008E3300">
        <w:rPr>
          <w:rFonts w:ascii="Calibri" w:hAnsi="Calibri" w:cs="Calibri"/>
          <w:sz w:val="24"/>
          <w:szCs w:val="24"/>
        </w:rPr>
        <w:t>AUTORIZZANO</w:t>
      </w:r>
    </w:p>
    <w:p w14:paraId="1F69C617" w14:textId="77777777" w:rsidR="008E3300" w:rsidRPr="008E3300" w:rsidRDefault="008E3300" w:rsidP="008E3300">
      <w:pPr>
        <w:jc w:val="both"/>
        <w:rPr>
          <w:rFonts w:ascii="Calibri" w:hAnsi="Calibri" w:cs="Calibri"/>
          <w:sz w:val="24"/>
          <w:szCs w:val="24"/>
        </w:rPr>
      </w:pPr>
      <w:r w:rsidRPr="008E3300">
        <w:rPr>
          <w:rFonts w:ascii="Calibri" w:hAnsi="Calibri" w:cs="Calibri"/>
          <w:sz w:val="24"/>
          <w:szCs w:val="24"/>
        </w:rPr>
        <w:t>la partecipazione del/</w:t>
      </w:r>
      <w:proofErr w:type="spellStart"/>
      <w:r w:rsidRPr="008E3300">
        <w:rPr>
          <w:rFonts w:ascii="Calibri" w:hAnsi="Calibri" w:cs="Calibri"/>
          <w:sz w:val="24"/>
          <w:szCs w:val="24"/>
        </w:rPr>
        <w:t>lla</w:t>
      </w:r>
      <w:proofErr w:type="spellEnd"/>
      <w:r w:rsidRPr="008E3300">
        <w:rPr>
          <w:rFonts w:ascii="Calibri" w:hAnsi="Calibri" w:cs="Calibri"/>
          <w:sz w:val="24"/>
          <w:szCs w:val="24"/>
        </w:rPr>
        <w:t xml:space="preserve"> proprio/a figlio/a all’attività/visita presso l’azienda olearia </w:t>
      </w:r>
      <w:proofErr w:type="spellStart"/>
      <w:r w:rsidRPr="008E3300">
        <w:rPr>
          <w:rFonts w:ascii="Calibri" w:hAnsi="Calibri" w:cs="Calibri"/>
          <w:sz w:val="24"/>
          <w:szCs w:val="24"/>
        </w:rPr>
        <w:t>Agrolio</w:t>
      </w:r>
      <w:proofErr w:type="spellEnd"/>
      <w:r w:rsidRPr="008E3300">
        <w:rPr>
          <w:rFonts w:ascii="Calibri" w:hAnsi="Calibri" w:cs="Calibri"/>
          <w:sz w:val="24"/>
          <w:szCs w:val="24"/>
        </w:rPr>
        <w:t xml:space="preserve"> del gruppo Agresti S.P.231 Km 55+120- Andria nel giorno 21/05/2024 con partenza a mezzo autobus presso il piazzale della scuola alle ore 8:30 e rientro previsto per le 12:30/13:00. </w:t>
      </w:r>
    </w:p>
    <w:p w14:paraId="37E12DE8" w14:textId="77777777" w:rsidR="008E3300" w:rsidRPr="008E3300" w:rsidRDefault="008E3300" w:rsidP="008E3300">
      <w:pPr>
        <w:rPr>
          <w:rFonts w:ascii="Calibri" w:hAnsi="Calibri" w:cs="Calibri"/>
          <w:sz w:val="24"/>
          <w:szCs w:val="24"/>
        </w:rPr>
      </w:pPr>
      <w:r w:rsidRPr="008E3300">
        <w:rPr>
          <w:rFonts w:ascii="Calibri" w:hAnsi="Calibri" w:cs="Calibri"/>
          <w:sz w:val="24"/>
          <w:szCs w:val="24"/>
        </w:rPr>
        <w:t>Inoltre</w:t>
      </w:r>
    </w:p>
    <w:p w14:paraId="54AAF70B" w14:textId="77777777" w:rsidR="008E3300" w:rsidRPr="008E3300" w:rsidRDefault="008E3300" w:rsidP="008E3300">
      <w:pPr>
        <w:jc w:val="center"/>
        <w:rPr>
          <w:rFonts w:ascii="Calibri" w:hAnsi="Calibri" w:cs="Calibri"/>
          <w:sz w:val="24"/>
          <w:szCs w:val="24"/>
        </w:rPr>
      </w:pPr>
      <w:r w:rsidRPr="008E3300">
        <w:rPr>
          <w:rFonts w:ascii="Calibri" w:hAnsi="Calibri" w:cs="Calibri"/>
          <w:sz w:val="24"/>
          <w:szCs w:val="24"/>
        </w:rPr>
        <w:t>DICHIARANO</w:t>
      </w:r>
    </w:p>
    <w:p w14:paraId="3DD45210" w14:textId="77777777" w:rsidR="008E3300" w:rsidRPr="008E3300" w:rsidRDefault="008E3300" w:rsidP="008E3300">
      <w:pPr>
        <w:jc w:val="both"/>
        <w:rPr>
          <w:rFonts w:ascii="Calibri" w:hAnsi="Calibri" w:cs="Calibri"/>
          <w:sz w:val="24"/>
          <w:szCs w:val="24"/>
        </w:rPr>
      </w:pPr>
      <w:r w:rsidRPr="008E3300">
        <w:rPr>
          <w:rFonts w:ascii="Calibri" w:hAnsi="Calibri" w:cs="Calibri"/>
          <w:sz w:val="24"/>
          <w:szCs w:val="24"/>
        </w:rPr>
        <w:t>di liberare la scuola da ogni responsabilità per quanto riguarda l’incolumità del/la proprio/a figlio/a, delle persone e delle cose derivanti da inosservanza da parte dello/a stesso/a delle disposizioni impartite dagli insegnanti o da cause indipendenti dall’organizzazione scolastica.</w:t>
      </w: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854"/>
      </w:tblGrid>
      <w:tr w:rsidR="008E3300" w:rsidRPr="008E3300" w14:paraId="410F7A35" w14:textId="77777777" w:rsidTr="008E3300">
        <w:tc>
          <w:tcPr>
            <w:tcW w:w="4884" w:type="dxa"/>
          </w:tcPr>
          <w:p w14:paraId="155D0D53" w14:textId="77777777" w:rsidR="008E3300" w:rsidRPr="008E3300" w:rsidRDefault="008E330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DD4F701" w14:textId="77777777" w:rsidR="008E3300" w:rsidRPr="008E3300" w:rsidRDefault="008E330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E14B0A3" w14:textId="77777777" w:rsidR="008E3300" w:rsidRPr="008E3300" w:rsidRDefault="008E330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300">
              <w:rPr>
                <w:rFonts w:ascii="Calibri" w:hAnsi="Calibri" w:cs="Calibri"/>
                <w:sz w:val="24"/>
                <w:szCs w:val="24"/>
              </w:rPr>
              <w:t>Data _______________________</w:t>
            </w:r>
          </w:p>
        </w:tc>
        <w:tc>
          <w:tcPr>
            <w:tcW w:w="4885" w:type="dxa"/>
          </w:tcPr>
          <w:p w14:paraId="5AC93DCC" w14:textId="77777777" w:rsidR="008E3300" w:rsidRPr="008E3300" w:rsidRDefault="008E3300">
            <w:pPr>
              <w:spacing w:line="72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300">
              <w:rPr>
                <w:rFonts w:ascii="Calibri" w:hAnsi="Calibri" w:cs="Calibri"/>
                <w:sz w:val="24"/>
                <w:szCs w:val="24"/>
              </w:rPr>
              <w:t>Firme dei genitori</w:t>
            </w:r>
          </w:p>
          <w:p w14:paraId="75549A1E" w14:textId="77777777" w:rsidR="008E3300" w:rsidRPr="008E3300" w:rsidRDefault="008E3300">
            <w:pPr>
              <w:spacing w:line="72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300">
              <w:rPr>
                <w:rFonts w:ascii="Calibri" w:hAnsi="Calibri" w:cs="Calibri"/>
                <w:sz w:val="24"/>
                <w:szCs w:val="24"/>
              </w:rPr>
              <w:t>__________________________________</w:t>
            </w:r>
          </w:p>
          <w:p w14:paraId="49A95707" w14:textId="77777777" w:rsidR="008E3300" w:rsidRPr="008E3300" w:rsidRDefault="008E3300">
            <w:pPr>
              <w:spacing w:line="72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300">
              <w:rPr>
                <w:rFonts w:ascii="Calibri" w:hAnsi="Calibri" w:cs="Calibri"/>
                <w:sz w:val="24"/>
                <w:szCs w:val="24"/>
              </w:rPr>
              <w:t>__________________________________</w:t>
            </w:r>
          </w:p>
          <w:p w14:paraId="007C7134" w14:textId="77777777" w:rsidR="008E3300" w:rsidRPr="008E3300" w:rsidRDefault="008E330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8D903D2" w14:textId="62D6B540" w:rsidR="00192698" w:rsidRPr="008E3300" w:rsidRDefault="00192698" w:rsidP="00283A83">
      <w:pPr>
        <w:jc w:val="both"/>
        <w:rPr>
          <w:rFonts w:ascii="Calibri" w:hAnsi="Calibri" w:cs="Calibri"/>
          <w:sz w:val="24"/>
          <w:szCs w:val="24"/>
        </w:rPr>
      </w:pPr>
    </w:p>
    <w:sectPr w:rsidR="00192698" w:rsidRPr="008E3300" w:rsidSect="00C24B46">
      <w:headerReference w:type="default" r:id="rId8"/>
      <w:footerReference w:type="default" r:id="rId9"/>
      <w:pgSz w:w="11906" w:h="16838"/>
      <w:pgMar w:top="3970" w:right="1134" w:bottom="0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6F71F" w14:textId="77777777" w:rsidR="00A379BA" w:rsidRDefault="00A379BA" w:rsidP="00740E33">
      <w:r>
        <w:separator/>
      </w:r>
    </w:p>
  </w:endnote>
  <w:endnote w:type="continuationSeparator" w:id="0">
    <w:p w14:paraId="506ABC88" w14:textId="77777777" w:rsidR="00A379BA" w:rsidRDefault="00A379BA" w:rsidP="0074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BC2B" w14:textId="77777777" w:rsidR="00740E33" w:rsidRDefault="00740E33">
    <w:pPr>
      <w:pStyle w:val="Pidipagina"/>
    </w:pPr>
    <w:r>
      <w:rPr>
        <w:noProof/>
      </w:rPr>
      <w:drawing>
        <wp:inline distT="0" distB="0" distL="0" distR="0" wp14:anchorId="47D22284" wp14:editId="6382ECCE">
          <wp:extent cx="6120130" cy="731520"/>
          <wp:effectExtent l="0" t="0" r="0" b="0"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è di pagina I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94CD8" w14:textId="77777777" w:rsidR="00A379BA" w:rsidRDefault="00A379BA" w:rsidP="00740E33">
      <w:r>
        <w:separator/>
      </w:r>
    </w:p>
  </w:footnote>
  <w:footnote w:type="continuationSeparator" w:id="0">
    <w:p w14:paraId="74059687" w14:textId="77777777" w:rsidR="00A379BA" w:rsidRDefault="00A379BA" w:rsidP="00740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D52A" w14:textId="77777777" w:rsidR="00740E33" w:rsidRDefault="00E861AB">
    <w:pPr>
      <w:pStyle w:val="Intestazione"/>
    </w:pPr>
    <w:r>
      <w:rPr>
        <w:noProof/>
      </w:rPr>
      <w:drawing>
        <wp:inline distT="0" distB="0" distL="0" distR="0" wp14:anchorId="73937F44" wp14:editId="7C8650AE">
          <wp:extent cx="6133465" cy="2113280"/>
          <wp:effectExtent l="0" t="0" r="635" b="127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465" cy="211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8951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9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decimal"/>
      <w:lvlText w:val="%3."/>
      <w:lvlJc w:val="left"/>
      <w:pPr>
        <w:tabs>
          <w:tab w:val="num" w:pos="1332"/>
        </w:tabs>
        <w:ind w:left="1332" w:hanging="360"/>
      </w:pPr>
    </w:lvl>
    <w:lvl w:ilvl="3">
      <w:start w:val="1"/>
      <w:numFmt w:val="decimal"/>
      <w:lvlText w:val="%4."/>
      <w:lvlJc w:val="left"/>
      <w:pPr>
        <w:tabs>
          <w:tab w:val="num" w:pos="1692"/>
        </w:tabs>
        <w:ind w:left="1692" w:hanging="360"/>
      </w:pPr>
    </w:lvl>
    <w:lvl w:ilvl="4">
      <w:start w:val="1"/>
      <w:numFmt w:val="decimal"/>
      <w:lvlText w:val="%5."/>
      <w:lvlJc w:val="left"/>
      <w:pPr>
        <w:tabs>
          <w:tab w:val="num" w:pos="2052"/>
        </w:tabs>
        <w:ind w:left="2052" w:hanging="360"/>
      </w:pPr>
    </w:lvl>
    <w:lvl w:ilvl="5">
      <w:start w:val="1"/>
      <w:numFmt w:val="decimal"/>
      <w:lvlText w:val="%6."/>
      <w:lvlJc w:val="left"/>
      <w:pPr>
        <w:tabs>
          <w:tab w:val="num" w:pos="2412"/>
        </w:tabs>
        <w:ind w:left="2412" w:hanging="360"/>
      </w:pPr>
    </w:lvl>
    <w:lvl w:ilvl="6">
      <w:start w:val="1"/>
      <w:numFmt w:val="decimal"/>
      <w:lvlText w:val="%7."/>
      <w:lvlJc w:val="left"/>
      <w:pPr>
        <w:tabs>
          <w:tab w:val="num" w:pos="2772"/>
        </w:tabs>
        <w:ind w:left="2772" w:hanging="360"/>
      </w:pPr>
    </w:lvl>
    <w:lvl w:ilvl="7">
      <w:start w:val="1"/>
      <w:numFmt w:val="decimal"/>
      <w:lvlText w:val="%8."/>
      <w:lvlJc w:val="left"/>
      <w:pPr>
        <w:tabs>
          <w:tab w:val="num" w:pos="3132"/>
        </w:tabs>
        <w:ind w:left="3132" w:hanging="360"/>
      </w:pPr>
    </w:lvl>
    <w:lvl w:ilvl="8">
      <w:start w:val="1"/>
      <w:numFmt w:val="decimal"/>
      <w:lvlText w:val="%9."/>
      <w:lvlJc w:val="left"/>
      <w:pPr>
        <w:tabs>
          <w:tab w:val="num" w:pos="3492"/>
        </w:tabs>
        <w:ind w:left="3492" w:hanging="360"/>
      </w:pPr>
    </w:lvl>
  </w:abstractNum>
  <w:abstractNum w:abstractNumId="5" w15:restartNumberingAfterBreak="0">
    <w:nsid w:val="058C6E99"/>
    <w:multiLevelType w:val="multilevel"/>
    <w:tmpl w:val="6F9C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A65ADE"/>
    <w:multiLevelType w:val="multilevel"/>
    <w:tmpl w:val="62F4A2C0"/>
    <w:lvl w:ilvl="0">
      <w:numFmt w:val="bullet"/>
      <w:lvlText w:val="-"/>
      <w:lvlJc w:val="left"/>
      <w:pPr>
        <w:ind w:left="100" w:hanging="117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58" w:hanging="117"/>
      </w:pPr>
    </w:lvl>
    <w:lvl w:ilvl="2">
      <w:numFmt w:val="bullet"/>
      <w:lvlText w:val="•"/>
      <w:lvlJc w:val="left"/>
      <w:pPr>
        <w:ind w:left="2217" w:hanging="117"/>
      </w:pPr>
    </w:lvl>
    <w:lvl w:ilvl="3">
      <w:numFmt w:val="bullet"/>
      <w:lvlText w:val="•"/>
      <w:lvlJc w:val="left"/>
      <w:pPr>
        <w:ind w:left="3275" w:hanging="117"/>
      </w:pPr>
    </w:lvl>
    <w:lvl w:ilvl="4">
      <w:numFmt w:val="bullet"/>
      <w:lvlText w:val="•"/>
      <w:lvlJc w:val="left"/>
      <w:pPr>
        <w:ind w:left="4334" w:hanging="117"/>
      </w:pPr>
    </w:lvl>
    <w:lvl w:ilvl="5">
      <w:numFmt w:val="bullet"/>
      <w:lvlText w:val="•"/>
      <w:lvlJc w:val="left"/>
      <w:pPr>
        <w:ind w:left="5393" w:hanging="117"/>
      </w:pPr>
    </w:lvl>
    <w:lvl w:ilvl="6">
      <w:numFmt w:val="bullet"/>
      <w:lvlText w:val="•"/>
      <w:lvlJc w:val="left"/>
      <w:pPr>
        <w:ind w:left="6451" w:hanging="117"/>
      </w:pPr>
    </w:lvl>
    <w:lvl w:ilvl="7">
      <w:numFmt w:val="bullet"/>
      <w:lvlText w:val="•"/>
      <w:lvlJc w:val="left"/>
      <w:pPr>
        <w:ind w:left="7510" w:hanging="117"/>
      </w:pPr>
    </w:lvl>
    <w:lvl w:ilvl="8">
      <w:numFmt w:val="bullet"/>
      <w:lvlText w:val="•"/>
      <w:lvlJc w:val="left"/>
      <w:pPr>
        <w:ind w:left="8569" w:hanging="117"/>
      </w:pPr>
    </w:lvl>
  </w:abstractNum>
  <w:abstractNum w:abstractNumId="7" w15:restartNumberingAfterBreak="0">
    <w:nsid w:val="09A95192"/>
    <w:multiLevelType w:val="hybridMultilevel"/>
    <w:tmpl w:val="35DC81CA"/>
    <w:lvl w:ilvl="0" w:tplc="85DA924E">
      <w:numFmt w:val="bullet"/>
      <w:lvlText w:val="-"/>
      <w:lvlJc w:val="left"/>
      <w:pPr>
        <w:ind w:left="260" w:hanging="147"/>
      </w:pPr>
      <w:rPr>
        <w:rFonts w:ascii="Arial" w:eastAsia="Arial" w:hAnsi="Arial" w:cs="Arial" w:hint="default"/>
        <w:spacing w:val="0"/>
        <w:w w:val="116"/>
        <w:lang w:val="it-IT" w:eastAsia="en-US" w:bidi="ar-SA"/>
      </w:rPr>
    </w:lvl>
    <w:lvl w:ilvl="1" w:tplc="27EC00AC">
      <w:numFmt w:val="bullet"/>
      <w:lvlText w:val="•"/>
      <w:lvlJc w:val="left"/>
      <w:pPr>
        <w:ind w:left="1214" w:hanging="147"/>
      </w:pPr>
      <w:rPr>
        <w:lang w:val="it-IT" w:eastAsia="en-US" w:bidi="ar-SA"/>
      </w:rPr>
    </w:lvl>
    <w:lvl w:ilvl="2" w:tplc="48625636">
      <w:numFmt w:val="bullet"/>
      <w:lvlText w:val="•"/>
      <w:lvlJc w:val="left"/>
      <w:pPr>
        <w:ind w:left="2169" w:hanging="147"/>
      </w:pPr>
      <w:rPr>
        <w:lang w:val="it-IT" w:eastAsia="en-US" w:bidi="ar-SA"/>
      </w:rPr>
    </w:lvl>
    <w:lvl w:ilvl="3" w:tplc="D870FB8C">
      <w:numFmt w:val="bullet"/>
      <w:lvlText w:val="•"/>
      <w:lvlJc w:val="left"/>
      <w:pPr>
        <w:ind w:left="3123" w:hanging="147"/>
      </w:pPr>
      <w:rPr>
        <w:lang w:val="it-IT" w:eastAsia="en-US" w:bidi="ar-SA"/>
      </w:rPr>
    </w:lvl>
    <w:lvl w:ilvl="4" w:tplc="E47868F4">
      <w:numFmt w:val="bullet"/>
      <w:lvlText w:val="•"/>
      <w:lvlJc w:val="left"/>
      <w:pPr>
        <w:ind w:left="4078" w:hanging="147"/>
      </w:pPr>
      <w:rPr>
        <w:lang w:val="it-IT" w:eastAsia="en-US" w:bidi="ar-SA"/>
      </w:rPr>
    </w:lvl>
    <w:lvl w:ilvl="5" w:tplc="CA187E1A">
      <w:numFmt w:val="bullet"/>
      <w:lvlText w:val="•"/>
      <w:lvlJc w:val="left"/>
      <w:pPr>
        <w:ind w:left="5032" w:hanging="147"/>
      </w:pPr>
      <w:rPr>
        <w:lang w:val="it-IT" w:eastAsia="en-US" w:bidi="ar-SA"/>
      </w:rPr>
    </w:lvl>
    <w:lvl w:ilvl="6" w:tplc="53B0134E">
      <w:numFmt w:val="bullet"/>
      <w:lvlText w:val="•"/>
      <w:lvlJc w:val="left"/>
      <w:pPr>
        <w:ind w:left="5987" w:hanging="147"/>
      </w:pPr>
      <w:rPr>
        <w:lang w:val="it-IT" w:eastAsia="en-US" w:bidi="ar-SA"/>
      </w:rPr>
    </w:lvl>
    <w:lvl w:ilvl="7" w:tplc="FDD0BA9C">
      <w:numFmt w:val="bullet"/>
      <w:lvlText w:val="•"/>
      <w:lvlJc w:val="left"/>
      <w:pPr>
        <w:ind w:left="6941" w:hanging="147"/>
      </w:pPr>
      <w:rPr>
        <w:lang w:val="it-IT" w:eastAsia="en-US" w:bidi="ar-SA"/>
      </w:rPr>
    </w:lvl>
    <w:lvl w:ilvl="8" w:tplc="874017BC">
      <w:numFmt w:val="bullet"/>
      <w:lvlText w:val="•"/>
      <w:lvlJc w:val="left"/>
      <w:pPr>
        <w:ind w:left="7896" w:hanging="147"/>
      </w:pPr>
      <w:rPr>
        <w:lang w:val="it-IT" w:eastAsia="en-US" w:bidi="ar-SA"/>
      </w:rPr>
    </w:lvl>
  </w:abstractNum>
  <w:abstractNum w:abstractNumId="8" w15:restartNumberingAfterBreak="0">
    <w:nsid w:val="0E4A62A1"/>
    <w:multiLevelType w:val="hybridMultilevel"/>
    <w:tmpl w:val="06F895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F5B4E59"/>
    <w:multiLevelType w:val="hybridMultilevel"/>
    <w:tmpl w:val="D1AE8F1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1772C5"/>
    <w:multiLevelType w:val="hybridMultilevel"/>
    <w:tmpl w:val="94C4B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230F7"/>
    <w:multiLevelType w:val="hybridMultilevel"/>
    <w:tmpl w:val="79C892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23268"/>
    <w:multiLevelType w:val="multilevel"/>
    <w:tmpl w:val="EA9037E8"/>
    <w:lvl w:ilvl="0">
      <w:numFmt w:val="bullet"/>
      <w:lvlText w:val="-"/>
      <w:lvlJc w:val="left"/>
      <w:pPr>
        <w:ind w:left="117" w:hanging="117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75" w:hanging="117"/>
      </w:pPr>
    </w:lvl>
    <w:lvl w:ilvl="2">
      <w:numFmt w:val="bullet"/>
      <w:lvlText w:val="•"/>
      <w:lvlJc w:val="left"/>
      <w:pPr>
        <w:ind w:left="2234" w:hanging="117"/>
      </w:pPr>
    </w:lvl>
    <w:lvl w:ilvl="3">
      <w:numFmt w:val="bullet"/>
      <w:lvlText w:val="•"/>
      <w:lvlJc w:val="left"/>
      <w:pPr>
        <w:ind w:left="3292" w:hanging="117"/>
      </w:pPr>
    </w:lvl>
    <w:lvl w:ilvl="4">
      <w:numFmt w:val="bullet"/>
      <w:lvlText w:val="•"/>
      <w:lvlJc w:val="left"/>
      <w:pPr>
        <w:ind w:left="4351" w:hanging="117"/>
      </w:pPr>
    </w:lvl>
    <w:lvl w:ilvl="5">
      <w:numFmt w:val="bullet"/>
      <w:lvlText w:val="•"/>
      <w:lvlJc w:val="left"/>
      <w:pPr>
        <w:ind w:left="5410" w:hanging="117"/>
      </w:pPr>
    </w:lvl>
    <w:lvl w:ilvl="6">
      <w:numFmt w:val="bullet"/>
      <w:lvlText w:val="•"/>
      <w:lvlJc w:val="left"/>
      <w:pPr>
        <w:ind w:left="6468" w:hanging="117"/>
      </w:pPr>
    </w:lvl>
    <w:lvl w:ilvl="7">
      <w:numFmt w:val="bullet"/>
      <w:lvlText w:val="•"/>
      <w:lvlJc w:val="left"/>
      <w:pPr>
        <w:ind w:left="7527" w:hanging="117"/>
      </w:pPr>
    </w:lvl>
    <w:lvl w:ilvl="8">
      <w:numFmt w:val="bullet"/>
      <w:lvlText w:val="•"/>
      <w:lvlJc w:val="left"/>
      <w:pPr>
        <w:ind w:left="8586" w:hanging="117"/>
      </w:pPr>
    </w:lvl>
  </w:abstractNum>
  <w:abstractNum w:abstractNumId="13" w15:restartNumberingAfterBreak="0">
    <w:nsid w:val="1F664E9F"/>
    <w:multiLevelType w:val="hybridMultilevel"/>
    <w:tmpl w:val="B442E88E"/>
    <w:lvl w:ilvl="0" w:tplc="6192BB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F297D"/>
    <w:multiLevelType w:val="multilevel"/>
    <w:tmpl w:val="A4586120"/>
    <w:lvl w:ilvl="0">
      <w:numFmt w:val="bullet"/>
      <w:lvlText w:val="-"/>
      <w:lvlJc w:val="left"/>
      <w:pPr>
        <w:ind w:left="100" w:hanging="117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58" w:hanging="117"/>
      </w:pPr>
    </w:lvl>
    <w:lvl w:ilvl="2">
      <w:numFmt w:val="bullet"/>
      <w:lvlText w:val="•"/>
      <w:lvlJc w:val="left"/>
      <w:pPr>
        <w:ind w:left="2217" w:hanging="117"/>
      </w:pPr>
    </w:lvl>
    <w:lvl w:ilvl="3">
      <w:numFmt w:val="bullet"/>
      <w:lvlText w:val="•"/>
      <w:lvlJc w:val="left"/>
      <w:pPr>
        <w:ind w:left="3275" w:hanging="117"/>
      </w:pPr>
    </w:lvl>
    <w:lvl w:ilvl="4">
      <w:numFmt w:val="bullet"/>
      <w:lvlText w:val="•"/>
      <w:lvlJc w:val="left"/>
      <w:pPr>
        <w:ind w:left="4334" w:hanging="117"/>
      </w:pPr>
    </w:lvl>
    <w:lvl w:ilvl="5">
      <w:numFmt w:val="bullet"/>
      <w:lvlText w:val="•"/>
      <w:lvlJc w:val="left"/>
      <w:pPr>
        <w:ind w:left="5393" w:hanging="117"/>
      </w:pPr>
    </w:lvl>
    <w:lvl w:ilvl="6">
      <w:numFmt w:val="bullet"/>
      <w:lvlText w:val="•"/>
      <w:lvlJc w:val="left"/>
      <w:pPr>
        <w:ind w:left="6451" w:hanging="117"/>
      </w:pPr>
    </w:lvl>
    <w:lvl w:ilvl="7">
      <w:numFmt w:val="bullet"/>
      <w:lvlText w:val="•"/>
      <w:lvlJc w:val="left"/>
      <w:pPr>
        <w:ind w:left="7510" w:hanging="117"/>
      </w:pPr>
    </w:lvl>
    <w:lvl w:ilvl="8">
      <w:numFmt w:val="bullet"/>
      <w:lvlText w:val="•"/>
      <w:lvlJc w:val="left"/>
      <w:pPr>
        <w:ind w:left="8569" w:hanging="117"/>
      </w:pPr>
    </w:lvl>
  </w:abstractNum>
  <w:abstractNum w:abstractNumId="15" w15:restartNumberingAfterBreak="0">
    <w:nsid w:val="22C349D0"/>
    <w:multiLevelType w:val="multilevel"/>
    <w:tmpl w:val="0F3833BA"/>
    <w:lvl w:ilvl="0">
      <w:numFmt w:val="bullet"/>
      <w:lvlText w:val="-"/>
      <w:lvlJc w:val="left"/>
      <w:pPr>
        <w:ind w:left="100" w:hanging="117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58" w:hanging="117"/>
      </w:pPr>
    </w:lvl>
    <w:lvl w:ilvl="2">
      <w:numFmt w:val="bullet"/>
      <w:lvlText w:val="•"/>
      <w:lvlJc w:val="left"/>
      <w:pPr>
        <w:ind w:left="2217" w:hanging="117"/>
      </w:pPr>
    </w:lvl>
    <w:lvl w:ilvl="3">
      <w:numFmt w:val="bullet"/>
      <w:lvlText w:val="•"/>
      <w:lvlJc w:val="left"/>
      <w:pPr>
        <w:ind w:left="3275" w:hanging="117"/>
      </w:pPr>
    </w:lvl>
    <w:lvl w:ilvl="4">
      <w:numFmt w:val="bullet"/>
      <w:lvlText w:val="•"/>
      <w:lvlJc w:val="left"/>
      <w:pPr>
        <w:ind w:left="4334" w:hanging="117"/>
      </w:pPr>
    </w:lvl>
    <w:lvl w:ilvl="5">
      <w:numFmt w:val="bullet"/>
      <w:lvlText w:val="•"/>
      <w:lvlJc w:val="left"/>
      <w:pPr>
        <w:ind w:left="5393" w:hanging="117"/>
      </w:pPr>
    </w:lvl>
    <w:lvl w:ilvl="6">
      <w:numFmt w:val="bullet"/>
      <w:lvlText w:val="•"/>
      <w:lvlJc w:val="left"/>
      <w:pPr>
        <w:ind w:left="6451" w:hanging="117"/>
      </w:pPr>
    </w:lvl>
    <w:lvl w:ilvl="7">
      <w:numFmt w:val="bullet"/>
      <w:lvlText w:val="•"/>
      <w:lvlJc w:val="left"/>
      <w:pPr>
        <w:ind w:left="7510" w:hanging="117"/>
      </w:pPr>
    </w:lvl>
    <w:lvl w:ilvl="8">
      <w:numFmt w:val="bullet"/>
      <w:lvlText w:val="•"/>
      <w:lvlJc w:val="left"/>
      <w:pPr>
        <w:ind w:left="8569" w:hanging="117"/>
      </w:pPr>
    </w:lvl>
  </w:abstractNum>
  <w:abstractNum w:abstractNumId="16" w15:restartNumberingAfterBreak="0">
    <w:nsid w:val="280637EE"/>
    <w:multiLevelType w:val="multilevel"/>
    <w:tmpl w:val="DB5E52A8"/>
    <w:lvl w:ilvl="0">
      <w:numFmt w:val="bullet"/>
      <w:lvlText w:val="-"/>
      <w:lvlJc w:val="left"/>
      <w:pPr>
        <w:ind w:left="100" w:hanging="117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58" w:hanging="117"/>
      </w:pPr>
    </w:lvl>
    <w:lvl w:ilvl="2">
      <w:numFmt w:val="bullet"/>
      <w:lvlText w:val="•"/>
      <w:lvlJc w:val="left"/>
      <w:pPr>
        <w:ind w:left="2217" w:hanging="117"/>
      </w:pPr>
    </w:lvl>
    <w:lvl w:ilvl="3">
      <w:numFmt w:val="bullet"/>
      <w:lvlText w:val="•"/>
      <w:lvlJc w:val="left"/>
      <w:pPr>
        <w:ind w:left="3275" w:hanging="117"/>
      </w:pPr>
    </w:lvl>
    <w:lvl w:ilvl="4">
      <w:numFmt w:val="bullet"/>
      <w:lvlText w:val="•"/>
      <w:lvlJc w:val="left"/>
      <w:pPr>
        <w:ind w:left="4334" w:hanging="117"/>
      </w:pPr>
    </w:lvl>
    <w:lvl w:ilvl="5">
      <w:numFmt w:val="bullet"/>
      <w:lvlText w:val="•"/>
      <w:lvlJc w:val="left"/>
      <w:pPr>
        <w:ind w:left="5393" w:hanging="117"/>
      </w:pPr>
    </w:lvl>
    <w:lvl w:ilvl="6">
      <w:numFmt w:val="bullet"/>
      <w:lvlText w:val="•"/>
      <w:lvlJc w:val="left"/>
      <w:pPr>
        <w:ind w:left="6451" w:hanging="117"/>
      </w:pPr>
    </w:lvl>
    <w:lvl w:ilvl="7">
      <w:numFmt w:val="bullet"/>
      <w:lvlText w:val="•"/>
      <w:lvlJc w:val="left"/>
      <w:pPr>
        <w:ind w:left="7510" w:hanging="117"/>
      </w:pPr>
    </w:lvl>
    <w:lvl w:ilvl="8">
      <w:numFmt w:val="bullet"/>
      <w:lvlText w:val="•"/>
      <w:lvlJc w:val="left"/>
      <w:pPr>
        <w:ind w:left="8569" w:hanging="117"/>
      </w:pPr>
    </w:lvl>
  </w:abstractNum>
  <w:abstractNum w:abstractNumId="17" w15:restartNumberingAfterBreak="0">
    <w:nsid w:val="2C450ED9"/>
    <w:multiLevelType w:val="multilevel"/>
    <w:tmpl w:val="C114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8406CD"/>
    <w:multiLevelType w:val="multilevel"/>
    <w:tmpl w:val="42B0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CE5016"/>
    <w:multiLevelType w:val="multilevel"/>
    <w:tmpl w:val="5110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725CA8"/>
    <w:multiLevelType w:val="multilevel"/>
    <w:tmpl w:val="D018D6F0"/>
    <w:lvl w:ilvl="0">
      <w:numFmt w:val="bullet"/>
      <w:lvlText w:val="-"/>
      <w:lvlJc w:val="left"/>
      <w:pPr>
        <w:ind w:left="100" w:hanging="117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58" w:hanging="117"/>
      </w:pPr>
    </w:lvl>
    <w:lvl w:ilvl="2">
      <w:numFmt w:val="bullet"/>
      <w:lvlText w:val="•"/>
      <w:lvlJc w:val="left"/>
      <w:pPr>
        <w:ind w:left="2217" w:hanging="117"/>
      </w:pPr>
    </w:lvl>
    <w:lvl w:ilvl="3">
      <w:numFmt w:val="bullet"/>
      <w:lvlText w:val="•"/>
      <w:lvlJc w:val="left"/>
      <w:pPr>
        <w:ind w:left="3275" w:hanging="117"/>
      </w:pPr>
    </w:lvl>
    <w:lvl w:ilvl="4">
      <w:numFmt w:val="bullet"/>
      <w:lvlText w:val="•"/>
      <w:lvlJc w:val="left"/>
      <w:pPr>
        <w:ind w:left="4334" w:hanging="117"/>
      </w:pPr>
    </w:lvl>
    <w:lvl w:ilvl="5">
      <w:numFmt w:val="bullet"/>
      <w:lvlText w:val="•"/>
      <w:lvlJc w:val="left"/>
      <w:pPr>
        <w:ind w:left="5393" w:hanging="117"/>
      </w:pPr>
    </w:lvl>
    <w:lvl w:ilvl="6">
      <w:numFmt w:val="bullet"/>
      <w:lvlText w:val="•"/>
      <w:lvlJc w:val="left"/>
      <w:pPr>
        <w:ind w:left="6451" w:hanging="117"/>
      </w:pPr>
    </w:lvl>
    <w:lvl w:ilvl="7">
      <w:numFmt w:val="bullet"/>
      <w:lvlText w:val="•"/>
      <w:lvlJc w:val="left"/>
      <w:pPr>
        <w:ind w:left="7510" w:hanging="117"/>
      </w:pPr>
    </w:lvl>
    <w:lvl w:ilvl="8">
      <w:numFmt w:val="bullet"/>
      <w:lvlText w:val="•"/>
      <w:lvlJc w:val="left"/>
      <w:pPr>
        <w:ind w:left="8569" w:hanging="117"/>
      </w:pPr>
    </w:lvl>
  </w:abstractNum>
  <w:abstractNum w:abstractNumId="21" w15:restartNumberingAfterBreak="0">
    <w:nsid w:val="45FF7DDA"/>
    <w:multiLevelType w:val="hybridMultilevel"/>
    <w:tmpl w:val="2E26E7B4"/>
    <w:lvl w:ilvl="0" w:tplc="B4862A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67D41"/>
    <w:multiLevelType w:val="multilevel"/>
    <w:tmpl w:val="1478BF5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98070F6"/>
    <w:multiLevelType w:val="hybridMultilevel"/>
    <w:tmpl w:val="DCB6F23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1F43F2"/>
    <w:multiLevelType w:val="hybridMultilevel"/>
    <w:tmpl w:val="D9C6094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A58EF"/>
    <w:multiLevelType w:val="multilevel"/>
    <w:tmpl w:val="1E62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F84712"/>
    <w:multiLevelType w:val="hybridMultilevel"/>
    <w:tmpl w:val="8ADC9E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E016DB"/>
    <w:multiLevelType w:val="multilevel"/>
    <w:tmpl w:val="1376E5FA"/>
    <w:lvl w:ilvl="0">
      <w:numFmt w:val="bullet"/>
      <w:lvlText w:val="-"/>
      <w:lvlJc w:val="left"/>
      <w:pPr>
        <w:ind w:left="100" w:hanging="117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58" w:hanging="117"/>
      </w:pPr>
    </w:lvl>
    <w:lvl w:ilvl="2">
      <w:numFmt w:val="bullet"/>
      <w:lvlText w:val="•"/>
      <w:lvlJc w:val="left"/>
      <w:pPr>
        <w:ind w:left="2217" w:hanging="117"/>
      </w:pPr>
    </w:lvl>
    <w:lvl w:ilvl="3">
      <w:numFmt w:val="bullet"/>
      <w:lvlText w:val="•"/>
      <w:lvlJc w:val="left"/>
      <w:pPr>
        <w:ind w:left="3275" w:hanging="117"/>
      </w:pPr>
    </w:lvl>
    <w:lvl w:ilvl="4">
      <w:numFmt w:val="bullet"/>
      <w:lvlText w:val="•"/>
      <w:lvlJc w:val="left"/>
      <w:pPr>
        <w:ind w:left="4334" w:hanging="117"/>
      </w:pPr>
    </w:lvl>
    <w:lvl w:ilvl="5">
      <w:numFmt w:val="bullet"/>
      <w:lvlText w:val="•"/>
      <w:lvlJc w:val="left"/>
      <w:pPr>
        <w:ind w:left="5393" w:hanging="117"/>
      </w:pPr>
    </w:lvl>
    <w:lvl w:ilvl="6">
      <w:numFmt w:val="bullet"/>
      <w:lvlText w:val="•"/>
      <w:lvlJc w:val="left"/>
      <w:pPr>
        <w:ind w:left="6451" w:hanging="117"/>
      </w:pPr>
    </w:lvl>
    <w:lvl w:ilvl="7">
      <w:numFmt w:val="bullet"/>
      <w:lvlText w:val="•"/>
      <w:lvlJc w:val="left"/>
      <w:pPr>
        <w:ind w:left="7510" w:hanging="117"/>
      </w:pPr>
    </w:lvl>
    <w:lvl w:ilvl="8">
      <w:numFmt w:val="bullet"/>
      <w:lvlText w:val="•"/>
      <w:lvlJc w:val="left"/>
      <w:pPr>
        <w:ind w:left="8569" w:hanging="117"/>
      </w:pPr>
    </w:lvl>
  </w:abstractNum>
  <w:abstractNum w:abstractNumId="28" w15:restartNumberingAfterBreak="0">
    <w:nsid w:val="57A81DC7"/>
    <w:multiLevelType w:val="hybridMultilevel"/>
    <w:tmpl w:val="15B05490"/>
    <w:styleLink w:val="Trattino"/>
    <w:lvl w:ilvl="0" w:tplc="9EFA871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C9EB24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8F366C2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234EB5D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42A6385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010458D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A0E63F2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024472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AE018D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9" w15:restartNumberingAfterBreak="0">
    <w:nsid w:val="59D57E48"/>
    <w:multiLevelType w:val="multilevel"/>
    <w:tmpl w:val="D9A08818"/>
    <w:lvl w:ilvl="0">
      <w:numFmt w:val="bullet"/>
      <w:lvlText w:val="-"/>
      <w:lvlJc w:val="left"/>
      <w:pPr>
        <w:ind w:left="117" w:hanging="117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58" w:hanging="117"/>
      </w:pPr>
    </w:lvl>
    <w:lvl w:ilvl="2">
      <w:numFmt w:val="bullet"/>
      <w:lvlText w:val="•"/>
      <w:lvlJc w:val="left"/>
      <w:pPr>
        <w:ind w:left="2217" w:hanging="117"/>
      </w:pPr>
    </w:lvl>
    <w:lvl w:ilvl="3">
      <w:numFmt w:val="bullet"/>
      <w:lvlText w:val="•"/>
      <w:lvlJc w:val="left"/>
      <w:pPr>
        <w:ind w:left="3275" w:hanging="117"/>
      </w:pPr>
    </w:lvl>
    <w:lvl w:ilvl="4">
      <w:numFmt w:val="bullet"/>
      <w:lvlText w:val="•"/>
      <w:lvlJc w:val="left"/>
      <w:pPr>
        <w:ind w:left="4334" w:hanging="117"/>
      </w:pPr>
    </w:lvl>
    <w:lvl w:ilvl="5">
      <w:numFmt w:val="bullet"/>
      <w:lvlText w:val="•"/>
      <w:lvlJc w:val="left"/>
      <w:pPr>
        <w:ind w:left="5393" w:hanging="117"/>
      </w:pPr>
    </w:lvl>
    <w:lvl w:ilvl="6">
      <w:numFmt w:val="bullet"/>
      <w:lvlText w:val="•"/>
      <w:lvlJc w:val="left"/>
      <w:pPr>
        <w:ind w:left="6451" w:hanging="117"/>
      </w:pPr>
    </w:lvl>
    <w:lvl w:ilvl="7">
      <w:numFmt w:val="bullet"/>
      <w:lvlText w:val="•"/>
      <w:lvlJc w:val="left"/>
      <w:pPr>
        <w:ind w:left="7510" w:hanging="117"/>
      </w:pPr>
    </w:lvl>
    <w:lvl w:ilvl="8">
      <w:numFmt w:val="bullet"/>
      <w:lvlText w:val="•"/>
      <w:lvlJc w:val="left"/>
      <w:pPr>
        <w:ind w:left="8569" w:hanging="117"/>
      </w:pPr>
    </w:lvl>
  </w:abstractNum>
  <w:abstractNum w:abstractNumId="30" w15:restartNumberingAfterBreak="0">
    <w:nsid w:val="5A024D7E"/>
    <w:multiLevelType w:val="multilevel"/>
    <w:tmpl w:val="222AF31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D376184"/>
    <w:multiLevelType w:val="hybridMultilevel"/>
    <w:tmpl w:val="B1DE3356"/>
    <w:lvl w:ilvl="0" w:tplc="77965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470E5"/>
    <w:multiLevelType w:val="multilevel"/>
    <w:tmpl w:val="C45A59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F737A5B"/>
    <w:multiLevelType w:val="multilevel"/>
    <w:tmpl w:val="8D90798E"/>
    <w:lvl w:ilvl="0">
      <w:numFmt w:val="bullet"/>
      <w:lvlText w:val="-"/>
      <w:lvlJc w:val="left"/>
      <w:pPr>
        <w:ind w:left="100" w:hanging="117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58" w:hanging="117"/>
      </w:pPr>
    </w:lvl>
    <w:lvl w:ilvl="2">
      <w:numFmt w:val="bullet"/>
      <w:lvlText w:val="•"/>
      <w:lvlJc w:val="left"/>
      <w:pPr>
        <w:ind w:left="2217" w:hanging="117"/>
      </w:pPr>
    </w:lvl>
    <w:lvl w:ilvl="3">
      <w:numFmt w:val="bullet"/>
      <w:lvlText w:val="•"/>
      <w:lvlJc w:val="left"/>
      <w:pPr>
        <w:ind w:left="3275" w:hanging="117"/>
      </w:pPr>
    </w:lvl>
    <w:lvl w:ilvl="4">
      <w:numFmt w:val="bullet"/>
      <w:lvlText w:val="•"/>
      <w:lvlJc w:val="left"/>
      <w:pPr>
        <w:ind w:left="4334" w:hanging="117"/>
      </w:pPr>
    </w:lvl>
    <w:lvl w:ilvl="5">
      <w:numFmt w:val="bullet"/>
      <w:lvlText w:val="•"/>
      <w:lvlJc w:val="left"/>
      <w:pPr>
        <w:ind w:left="5393" w:hanging="117"/>
      </w:pPr>
    </w:lvl>
    <w:lvl w:ilvl="6">
      <w:numFmt w:val="bullet"/>
      <w:lvlText w:val="•"/>
      <w:lvlJc w:val="left"/>
      <w:pPr>
        <w:ind w:left="6451" w:hanging="117"/>
      </w:pPr>
    </w:lvl>
    <w:lvl w:ilvl="7">
      <w:numFmt w:val="bullet"/>
      <w:lvlText w:val="•"/>
      <w:lvlJc w:val="left"/>
      <w:pPr>
        <w:ind w:left="7510" w:hanging="117"/>
      </w:pPr>
    </w:lvl>
    <w:lvl w:ilvl="8">
      <w:numFmt w:val="bullet"/>
      <w:lvlText w:val="•"/>
      <w:lvlJc w:val="left"/>
      <w:pPr>
        <w:ind w:left="8569" w:hanging="117"/>
      </w:pPr>
    </w:lvl>
  </w:abstractNum>
  <w:abstractNum w:abstractNumId="34" w15:restartNumberingAfterBreak="0">
    <w:nsid w:val="69693D30"/>
    <w:multiLevelType w:val="multilevel"/>
    <w:tmpl w:val="45F8A75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D0641CB"/>
    <w:multiLevelType w:val="multilevel"/>
    <w:tmpl w:val="BBA66EA4"/>
    <w:lvl w:ilvl="0">
      <w:numFmt w:val="bullet"/>
      <w:lvlText w:val="-"/>
      <w:lvlJc w:val="left"/>
      <w:pPr>
        <w:ind w:left="100" w:hanging="117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58" w:hanging="117"/>
      </w:pPr>
    </w:lvl>
    <w:lvl w:ilvl="2">
      <w:numFmt w:val="bullet"/>
      <w:lvlText w:val="•"/>
      <w:lvlJc w:val="left"/>
      <w:pPr>
        <w:ind w:left="2217" w:hanging="117"/>
      </w:pPr>
    </w:lvl>
    <w:lvl w:ilvl="3">
      <w:numFmt w:val="bullet"/>
      <w:lvlText w:val="•"/>
      <w:lvlJc w:val="left"/>
      <w:pPr>
        <w:ind w:left="3275" w:hanging="117"/>
      </w:pPr>
    </w:lvl>
    <w:lvl w:ilvl="4">
      <w:numFmt w:val="bullet"/>
      <w:lvlText w:val="•"/>
      <w:lvlJc w:val="left"/>
      <w:pPr>
        <w:ind w:left="4334" w:hanging="117"/>
      </w:pPr>
    </w:lvl>
    <w:lvl w:ilvl="5">
      <w:numFmt w:val="bullet"/>
      <w:lvlText w:val="•"/>
      <w:lvlJc w:val="left"/>
      <w:pPr>
        <w:ind w:left="5393" w:hanging="117"/>
      </w:pPr>
    </w:lvl>
    <w:lvl w:ilvl="6">
      <w:numFmt w:val="bullet"/>
      <w:lvlText w:val="•"/>
      <w:lvlJc w:val="left"/>
      <w:pPr>
        <w:ind w:left="6451" w:hanging="117"/>
      </w:pPr>
    </w:lvl>
    <w:lvl w:ilvl="7">
      <w:numFmt w:val="bullet"/>
      <w:lvlText w:val="•"/>
      <w:lvlJc w:val="left"/>
      <w:pPr>
        <w:ind w:left="7510" w:hanging="117"/>
      </w:pPr>
    </w:lvl>
    <w:lvl w:ilvl="8">
      <w:numFmt w:val="bullet"/>
      <w:lvlText w:val="•"/>
      <w:lvlJc w:val="left"/>
      <w:pPr>
        <w:ind w:left="8569" w:hanging="117"/>
      </w:pPr>
    </w:lvl>
  </w:abstractNum>
  <w:abstractNum w:abstractNumId="36" w15:restartNumberingAfterBreak="0">
    <w:nsid w:val="71C312A0"/>
    <w:multiLevelType w:val="hybridMultilevel"/>
    <w:tmpl w:val="C2A85866"/>
    <w:lvl w:ilvl="0" w:tplc="E932BCE2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221290A"/>
    <w:multiLevelType w:val="hybridMultilevel"/>
    <w:tmpl w:val="4B50CB80"/>
    <w:lvl w:ilvl="0" w:tplc="0DC82DEE">
      <w:start w:val="26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05ADB"/>
    <w:multiLevelType w:val="multilevel"/>
    <w:tmpl w:val="7ED66A18"/>
    <w:lvl w:ilvl="0">
      <w:numFmt w:val="bullet"/>
      <w:lvlText w:val="-"/>
      <w:lvlJc w:val="left"/>
      <w:pPr>
        <w:ind w:left="100" w:hanging="117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58" w:hanging="117"/>
      </w:pPr>
    </w:lvl>
    <w:lvl w:ilvl="2">
      <w:numFmt w:val="bullet"/>
      <w:lvlText w:val="•"/>
      <w:lvlJc w:val="left"/>
      <w:pPr>
        <w:ind w:left="2217" w:hanging="117"/>
      </w:pPr>
    </w:lvl>
    <w:lvl w:ilvl="3">
      <w:numFmt w:val="bullet"/>
      <w:lvlText w:val="•"/>
      <w:lvlJc w:val="left"/>
      <w:pPr>
        <w:ind w:left="3275" w:hanging="117"/>
      </w:pPr>
    </w:lvl>
    <w:lvl w:ilvl="4">
      <w:numFmt w:val="bullet"/>
      <w:lvlText w:val="•"/>
      <w:lvlJc w:val="left"/>
      <w:pPr>
        <w:ind w:left="4334" w:hanging="117"/>
      </w:pPr>
    </w:lvl>
    <w:lvl w:ilvl="5">
      <w:numFmt w:val="bullet"/>
      <w:lvlText w:val="•"/>
      <w:lvlJc w:val="left"/>
      <w:pPr>
        <w:ind w:left="5393" w:hanging="117"/>
      </w:pPr>
    </w:lvl>
    <w:lvl w:ilvl="6">
      <w:numFmt w:val="bullet"/>
      <w:lvlText w:val="•"/>
      <w:lvlJc w:val="left"/>
      <w:pPr>
        <w:ind w:left="6451" w:hanging="117"/>
      </w:pPr>
    </w:lvl>
    <w:lvl w:ilvl="7">
      <w:numFmt w:val="bullet"/>
      <w:lvlText w:val="•"/>
      <w:lvlJc w:val="left"/>
      <w:pPr>
        <w:ind w:left="7510" w:hanging="117"/>
      </w:pPr>
    </w:lvl>
    <w:lvl w:ilvl="8">
      <w:numFmt w:val="bullet"/>
      <w:lvlText w:val="•"/>
      <w:lvlJc w:val="left"/>
      <w:pPr>
        <w:ind w:left="8569" w:hanging="117"/>
      </w:pPr>
    </w:lvl>
  </w:abstractNum>
  <w:abstractNum w:abstractNumId="39" w15:restartNumberingAfterBreak="0">
    <w:nsid w:val="7631030E"/>
    <w:multiLevelType w:val="multilevel"/>
    <w:tmpl w:val="A48C1F18"/>
    <w:lvl w:ilvl="0">
      <w:numFmt w:val="bullet"/>
      <w:lvlText w:val="-"/>
      <w:lvlJc w:val="left"/>
      <w:pPr>
        <w:ind w:left="401" w:hanging="117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459" w:hanging="117"/>
      </w:pPr>
    </w:lvl>
    <w:lvl w:ilvl="2">
      <w:numFmt w:val="bullet"/>
      <w:lvlText w:val="•"/>
      <w:lvlJc w:val="left"/>
      <w:pPr>
        <w:ind w:left="2518" w:hanging="117"/>
      </w:pPr>
    </w:lvl>
    <w:lvl w:ilvl="3">
      <w:numFmt w:val="bullet"/>
      <w:lvlText w:val="•"/>
      <w:lvlJc w:val="left"/>
      <w:pPr>
        <w:ind w:left="3576" w:hanging="117"/>
      </w:pPr>
    </w:lvl>
    <w:lvl w:ilvl="4">
      <w:numFmt w:val="bullet"/>
      <w:lvlText w:val="•"/>
      <w:lvlJc w:val="left"/>
      <w:pPr>
        <w:ind w:left="4635" w:hanging="117"/>
      </w:pPr>
    </w:lvl>
    <w:lvl w:ilvl="5">
      <w:numFmt w:val="bullet"/>
      <w:lvlText w:val="•"/>
      <w:lvlJc w:val="left"/>
      <w:pPr>
        <w:ind w:left="5694" w:hanging="117"/>
      </w:pPr>
    </w:lvl>
    <w:lvl w:ilvl="6">
      <w:numFmt w:val="bullet"/>
      <w:lvlText w:val="•"/>
      <w:lvlJc w:val="left"/>
      <w:pPr>
        <w:ind w:left="6752" w:hanging="117"/>
      </w:pPr>
    </w:lvl>
    <w:lvl w:ilvl="7">
      <w:numFmt w:val="bullet"/>
      <w:lvlText w:val="•"/>
      <w:lvlJc w:val="left"/>
      <w:pPr>
        <w:ind w:left="7811" w:hanging="117"/>
      </w:pPr>
    </w:lvl>
    <w:lvl w:ilvl="8">
      <w:numFmt w:val="bullet"/>
      <w:lvlText w:val="•"/>
      <w:lvlJc w:val="left"/>
      <w:pPr>
        <w:ind w:left="8870" w:hanging="117"/>
      </w:pPr>
    </w:lvl>
  </w:abstractNum>
  <w:abstractNum w:abstractNumId="40" w15:restartNumberingAfterBreak="0">
    <w:nsid w:val="7B8F652C"/>
    <w:multiLevelType w:val="multilevel"/>
    <w:tmpl w:val="20642624"/>
    <w:lvl w:ilvl="0">
      <w:numFmt w:val="bullet"/>
      <w:lvlText w:val="-"/>
      <w:lvlJc w:val="left"/>
      <w:pPr>
        <w:ind w:left="100" w:hanging="117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58" w:hanging="117"/>
      </w:pPr>
    </w:lvl>
    <w:lvl w:ilvl="2">
      <w:numFmt w:val="bullet"/>
      <w:lvlText w:val="•"/>
      <w:lvlJc w:val="left"/>
      <w:pPr>
        <w:ind w:left="2217" w:hanging="117"/>
      </w:pPr>
    </w:lvl>
    <w:lvl w:ilvl="3">
      <w:numFmt w:val="bullet"/>
      <w:lvlText w:val="•"/>
      <w:lvlJc w:val="left"/>
      <w:pPr>
        <w:ind w:left="3275" w:hanging="117"/>
      </w:pPr>
    </w:lvl>
    <w:lvl w:ilvl="4">
      <w:numFmt w:val="bullet"/>
      <w:lvlText w:val="•"/>
      <w:lvlJc w:val="left"/>
      <w:pPr>
        <w:ind w:left="4334" w:hanging="117"/>
      </w:pPr>
    </w:lvl>
    <w:lvl w:ilvl="5">
      <w:numFmt w:val="bullet"/>
      <w:lvlText w:val="•"/>
      <w:lvlJc w:val="left"/>
      <w:pPr>
        <w:ind w:left="5393" w:hanging="117"/>
      </w:pPr>
    </w:lvl>
    <w:lvl w:ilvl="6">
      <w:numFmt w:val="bullet"/>
      <w:lvlText w:val="•"/>
      <w:lvlJc w:val="left"/>
      <w:pPr>
        <w:ind w:left="6451" w:hanging="117"/>
      </w:pPr>
    </w:lvl>
    <w:lvl w:ilvl="7">
      <w:numFmt w:val="bullet"/>
      <w:lvlText w:val="•"/>
      <w:lvlJc w:val="left"/>
      <w:pPr>
        <w:ind w:left="7510" w:hanging="117"/>
      </w:pPr>
    </w:lvl>
    <w:lvl w:ilvl="8">
      <w:numFmt w:val="bullet"/>
      <w:lvlText w:val="•"/>
      <w:lvlJc w:val="left"/>
      <w:pPr>
        <w:ind w:left="8569" w:hanging="117"/>
      </w:pPr>
    </w:lvl>
  </w:abstractNum>
  <w:abstractNum w:abstractNumId="41" w15:restartNumberingAfterBreak="0">
    <w:nsid w:val="7F564CF5"/>
    <w:multiLevelType w:val="multilevel"/>
    <w:tmpl w:val="2A42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7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7"/>
  </w:num>
  <w:num w:numId="8">
    <w:abstractNumId w:val="16"/>
  </w:num>
  <w:num w:numId="9">
    <w:abstractNumId w:val="32"/>
  </w:num>
  <w:num w:numId="10">
    <w:abstractNumId w:val="33"/>
  </w:num>
  <w:num w:numId="11">
    <w:abstractNumId w:val="12"/>
  </w:num>
  <w:num w:numId="12">
    <w:abstractNumId w:val="14"/>
  </w:num>
  <w:num w:numId="13">
    <w:abstractNumId w:val="31"/>
  </w:num>
  <w:num w:numId="14">
    <w:abstractNumId w:val="20"/>
  </w:num>
  <w:num w:numId="15">
    <w:abstractNumId w:val="30"/>
  </w:num>
  <w:num w:numId="16">
    <w:abstractNumId w:val="22"/>
  </w:num>
  <w:num w:numId="17">
    <w:abstractNumId w:val="34"/>
  </w:num>
  <w:num w:numId="18">
    <w:abstractNumId w:val="38"/>
  </w:num>
  <w:num w:numId="19">
    <w:abstractNumId w:val="8"/>
  </w:num>
  <w:num w:numId="20">
    <w:abstractNumId w:val="15"/>
  </w:num>
  <w:num w:numId="21">
    <w:abstractNumId w:val="36"/>
  </w:num>
  <w:num w:numId="22">
    <w:abstractNumId w:val="29"/>
  </w:num>
  <w:num w:numId="23">
    <w:abstractNumId w:val="27"/>
  </w:num>
  <w:num w:numId="24">
    <w:abstractNumId w:val="40"/>
  </w:num>
  <w:num w:numId="25">
    <w:abstractNumId w:val="35"/>
  </w:num>
  <w:num w:numId="26">
    <w:abstractNumId w:val="39"/>
  </w:num>
  <w:num w:numId="27">
    <w:abstractNumId w:val="9"/>
  </w:num>
  <w:num w:numId="28">
    <w:abstractNumId w:val="6"/>
  </w:num>
  <w:num w:numId="29">
    <w:abstractNumId w:val="21"/>
  </w:num>
  <w:num w:numId="30">
    <w:abstractNumId w:val="11"/>
  </w:num>
  <w:num w:numId="31">
    <w:abstractNumId w:val="25"/>
  </w:num>
  <w:num w:numId="32">
    <w:abstractNumId w:val="18"/>
  </w:num>
  <w:num w:numId="33">
    <w:abstractNumId w:val="10"/>
  </w:num>
  <w:num w:numId="34">
    <w:abstractNumId w:val="5"/>
  </w:num>
  <w:num w:numId="35">
    <w:abstractNumId w:val="41"/>
  </w:num>
  <w:num w:numId="36">
    <w:abstractNumId w:val="17"/>
  </w:num>
  <w:num w:numId="37">
    <w:abstractNumId w:val="19"/>
  </w:num>
  <w:num w:numId="3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5D6"/>
    <w:rsid w:val="0000225C"/>
    <w:rsid w:val="00004EA8"/>
    <w:rsid w:val="00007790"/>
    <w:rsid w:val="0001127E"/>
    <w:rsid w:val="000117F9"/>
    <w:rsid w:val="00014F74"/>
    <w:rsid w:val="00015233"/>
    <w:rsid w:val="0001533A"/>
    <w:rsid w:val="00016313"/>
    <w:rsid w:val="0002140F"/>
    <w:rsid w:val="000227D7"/>
    <w:rsid w:val="000230E3"/>
    <w:rsid w:val="00024A9E"/>
    <w:rsid w:val="0002612F"/>
    <w:rsid w:val="0002653F"/>
    <w:rsid w:val="00026CA6"/>
    <w:rsid w:val="00030DF7"/>
    <w:rsid w:val="00030E78"/>
    <w:rsid w:val="00037C8A"/>
    <w:rsid w:val="00040D47"/>
    <w:rsid w:val="00045430"/>
    <w:rsid w:val="00051743"/>
    <w:rsid w:val="00052FB2"/>
    <w:rsid w:val="00053F1F"/>
    <w:rsid w:val="000543E1"/>
    <w:rsid w:val="0005457C"/>
    <w:rsid w:val="00055371"/>
    <w:rsid w:val="00056A73"/>
    <w:rsid w:val="00060816"/>
    <w:rsid w:val="00061CF2"/>
    <w:rsid w:val="000622B0"/>
    <w:rsid w:val="00062CAF"/>
    <w:rsid w:val="00064314"/>
    <w:rsid w:val="00065AD5"/>
    <w:rsid w:val="0006644E"/>
    <w:rsid w:val="00070A5F"/>
    <w:rsid w:val="00071386"/>
    <w:rsid w:val="00072E8C"/>
    <w:rsid w:val="000740D7"/>
    <w:rsid w:val="00076E51"/>
    <w:rsid w:val="000771B6"/>
    <w:rsid w:val="0009053A"/>
    <w:rsid w:val="00091413"/>
    <w:rsid w:val="000915E4"/>
    <w:rsid w:val="000919CB"/>
    <w:rsid w:val="00096879"/>
    <w:rsid w:val="00096E16"/>
    <w:rsid w:val="000A344E"/>
    <w:rsid w:val="000A6461"/>
    <w:rsid w:val="000A71C7"/>
    <w:rsid w:val="000B61C3"/>
    <w:rsid w:val="000C05DB"/>
    <w:rsid w:val="000C6364"/>
    <w:rsid w:val="000C6481"/>
    <w:rsid w:val="000C7618"/>
    <w:rsid w:val="000C7C3C"/>
    <w:rsid w:val="000D0002"/>
    <w:rsid w:val="000D01E1"/>
    <w:rsid w:val="000D19BC"/>
    <w:rsid w:val="000D4135"/>
    <w:rsid w:val="000E3758"/>
    <w:rsid w:val="000E3C6C"/>
    <w:rsid w:val="000E41B6"/>
    <w:rsid w:val="000E7A6F"/>
    <w:rsid w:val="000F16A6"/>
    <w:rsid w:val="00103DA1"/>
    <w:rsid w:val="00103DCB"/>
    <w:rsid w:val="0010552B"/>
    <w:rsid w:val="00106BA3"/>
    <w:rsid w:val="00107AB1"/>
    <w:rsid w:val="00107CB6"/>
    <w:rsid w:val="001123CC"/>
    <w:rsid w:val="00114DB2"/>
    <w:rsid w:val="00114FC9"/>
    <w:rsid w:val="00115115"/>
    <w:rsid w:val="00117A42"/>
    <w:rsid w:val="00120D18"/>
    <w:rsid w:val="00123842"/>
    <w:rsid w:val="00123AE3"/>
    <w:rsid w:val="001241A9"/>
    <w:rsid w:val="00126D28"/>
    <w:rsid w:val="0012722C"/>
    <w:rsid w:val="00130869"/>
    <w:rsid w:val="00131618"/>
    <w:rsid w:val="00133129"/>
    <w:rsid w:val="001334B5"/>
    <w:rsid w:val="00135587"/>
    <w:rsid w:val="001358DE"/>
    <w:rsid w:val="00143478"/>
    <w:rsid w:val="00143737"/>
    <w:rsid w:val="00143E54"/>
    <w:rsid w:val="00144012"/>
    <w:rsid w:val="001477B3"/>
    <w:rsid w:val="00153D67"/>
    <w:rsid w:val="00154799"/>
    <w:rsid w:val="00162539"/>
    <w:rsid w:val="0016573D"/>
    <w:rsid w:val="00165FE1"/>
    <w:rsid w:val="001661A0"/>
    <w:rsid w:val="00172FB9"/>
    <w:rsid w:val="00173393"/>
    <w:rsid w:val="00174D19"/>
    <w:rsid w:val="0017563B"/>
    <w:rsid w:val="001813D4"/>
    <w:rsid w:val="0018213E"/>
    <w:rsid w:val="0018269A"/>
    <w:rsid w:val="00185217"/>
    <w:rsid w:val="00186CFC"/>
    <w:rsid w:val="00191532"/>
    <w:rsid w:val="00192698"/>
    <w:rsid w:val="00192D35"/>
    <w:rsid w:val="00193291"/>
    <w:rsid w:val="0019394A"/>
    <w:rsid w:val="001957B6"/>
    <w:rsid w:val="001A47E4"/>
    <w:rsid w:val="001A7D9D"/>
    <w:rsid w:val="001B00E1"/>
    <w:rsid w:val="001B300C"/>
    <w:rsid w:val="001B3854"/>
    <w:rsid w:val="001B6111"/>
    <w:rsid w:val="001B7DEA"/>
    <w:rsid w:val="001C2C33"/>
    <w:rsid w:val="001C3301"/>
    <w:rsid w:val="001C7E14"/>
    <w:rsid w:val="001D11CD"/>
    <w:rsid w:val="001D14E8"/>
    <w:rsid w:val="001D1890"/>
    <w:rsid w:val="001D4603"/>
    <w:rsid w:val="001D6221"/>
    <w:rsid w:val="001D7E93"/>
    <w:rsid w:val="001E034B"/>
    <w:rsid w:val="001E0751"/>
    <w:rsid w:val="001E4BE5"/>
    <w:rsid w:val="001F3ACD"/>
    <w:rsid w:val="001F6F23"/>
    <w:rsid w:val="002019D8"/>
    <w:rsid w:val="00205401"/>
    <w:rsid w:val="00221EC9"/>
    <w:rsid w:val="002249BE"/>
    <w:rsid w:val="00226BA2"/>
    <w:rsid w:val="002271F5"/>
    <w:rsid w:val="002304CB"/>
    <w:rsid w:val="00231FD6"/>
    <w:rsid w:val="002325DA"/>
    <w:rsid w:val="00232C04"/>
    <w:rsid w:val="00233A31"/>
    <w:rsid w:val="00233B79"/>
    <w:rsid w:val="002340C7"/>
    <w:rsid w:val="002343D2"/>
    <w:rsid w:val="00241390"/>
    <w:rsid w:val="00244AB6"/>
    <w:rsid w:val="0024527D"/>
    <w:rsid w:val="002471C7"/>
    <w:rsid w:val="00252C1A"/>
    <w:rsid w:val="00252F8F"/>
    <w:rsid w:val="0025449E"/>
    <w:rsid w:val="00260F23"/>
    <w:rsid w:val="002613E2"/>
    <w:rsid w:val="002616A8"/>
    <w:rsid w:val="00262DA6"/>
    <w:rsid w:val="00263A09"/>
    <w:rsid w:val="002644AB"/>
    <w:rsid w:val="002649E2"/>
    <w:rsid w:val="00265D45"/>
    <w:rsid w:val="002727F7"/>
    <w:rsid w:val="00276C74"/>
    <w:rsid w:val="00280EE5"/>
    <w:rsid w:val="00281D89"/>
    <w:rsid w:val="00283A83"/>
    <w:rsid w:val="00284CB9"/>
    <w:rsid w:val="00284FCB"/>
    <w:rsid w:val="00285162"/>
    <w:rsid w:val="00293C3B"/>
    <w:rsid w:val="00294FC0"/>
    <w:rsid w:val="002972AE"/>
    <w:rsid w:val="002A0FC0"/>
    <w:rsid w:val="002A6D15"/>
    <w:rsid w:val="002A702F"/>
    <w:rsid w:val="002B03B9"/>
    <w:rsid w:val="002B0D9D"/>
    <w:rsid w:val="002B1F60"/>
    <w:rsid w:val="002B2291"/>
    <w:rsid w:val="002B7087"/>
    <w:rsid w:val="002C43A2"/>
    <w:rsid w:val="002C5CAE"/>
    <w:rsid w:val="002C6337"/>
    <w:rsid w:val="002C7208"/>
    <w:rsid w:val="002D0ECF"/>
    <w:rsid w:val="002D28D7"/>
    <w:rsid w:val="002D3266"/>
    <w:rsid w:val="002D611D"/>
    <w:rsid w:val="002E1D2D"/>
    <w:rsid w:val="002E3B83"/>
    <w:rsid w:val="002E6367"/>
    <w:rsid w:val="002E733D"/>
    <w:rsid w:val="002F02B6"/>
    <w:rsid w:val="002F0FB3"/>
    <w:rsid w:val="002F22BF"/>
    <w:rsid w:val="002F33CF"/>
    <w:rsid w:val="002F5AF9"/>
    <w:rsid w:val="002F77B6"/>
    <w:rsid w:val="0030090F"/>
    <w:rsid w:val="00301B60"/>
    <w:rsid w:val="00314453"/>
    <w:rsid w:val="00315F94"/>
    <w:rsid w:val="00316845"/>
    <w:rsid w:val="00316EAF"/>
    <w:rsid w:val="003170B3"/>
    <w:rsid w:val="00320A6F"/>
    <w:rsid w:val="00321EBF"/>
    <w:rsid w:val="0032238A"/>
    <w:rsid w:val="00326299"/>
    <w:rsid w:val="00331628"/>
    <w:rsid w:val="0033367C"/>
    <w:rsid w:val="003359F6"/>
    <w:rsid w:val="003405A2"/>
    <w:rsid w:val="0034405D"/>
    <w:rsid w:val="003505FD"/>
    <w:rsid w:val="00356E16"/>
    <w:rsid w:val="00360142"/>
    <w:rsid w:val="003613B5"/>
    <w:rsid w:val="00362199"/>
    <w:rsid w:val="0037326C"/>
    <w:rsid w:val="00376330"/>
    <w:rsid w:val="003814A7"/>
    <w:rsid w:val="0038188C"/>
    <w:rsid w:val="00381B10"/>
    <w:rsid w:val="00381C1D"/>
    <w:rsid w:val="00382C50"/>
    <w:rsid w:val="0038402D"/>
    <w:rsid w:val="003849D6"/>
    <w:rsid w:val="00385928"/>
    <w:rsid w:val="0039022A"/>
    <w:rsid w:val="00391848"/>
    <w:rsid w:val="00392574"/>
    <w:rsid w:val="00392C84"/>
    <w:rsid w:val="00392DAB"/>
    <w:rsid w:val="003A563D"/>
    <w:rsid w:val="003B4126"/>
    <w:rsid w:val="003C40D9"/>
    <w:rsid w:val="003C7FCE"/>
    <w:rsid w:val="003D0D94"/>
    <w:rsid w:val="003D5A32"/>
    <w:rsid w:val="003E407D"/>
    <w:rsid w:val="003E6630"/>
    <w:rsid w:val="003E6F4B"/>
    <w:rsid w:val="003E729D"/>
    <w:rsid w:val="003F2938"/>
    <w:rsid w:val="003F3982"/>
    <w:rsid w:val="00400669"/>
    <w:rsid w:val="00401F8B"/>
    <w:rsid w:val="00403F8F"/>
    <w:rsid w:val="004061A6"/>
    <w:rsid w:val="00406327"/>
    <w:rsid w:val="00407477"/>
    <w:rsid w:val="00410E02"/>
    <w:rsid w:val="00413D95"/>
    <w:rsid w:val="00416BD4"/>
    <w:rsid w:val="004224B2"/>
    <w:rsid w:val="00426DD2"/>
    <w:rsid w:val="0043047D"/>
    <w:rsid w:val="00431367"/>
    <w:rsid w:val="0043413F"/>
    <w:rsid w:val="00434C01"/>
    <w:rsid w:val="004354EB"/>
    <w:rsid w:val="00437AA3"/>
    <w:rsid w:val="004459A3"/>
    <w:rsid w:val="00445EB0"/>
    <w:rsid w:val="00452135"/>
    <w:rsid w:val="004538BF"/>
    <w:rsid w:val="00453FCF"/>
    <w:rsid w:val="00460387"/>
    <w:rsid w:val="00461C10"/>
    <w:rsid w:val="00461C29"/>
    <w:rsid w:val="00462DF4"/>
    <w:rsid w:val="00464A88"/>
    <w:rsid w:val="00466695"/>
    <w:rsid w:val="00466775"/>
    <w:rsid w:val="00467710"/>
    <w:rsid w:val="00467E71"/>
    <w:rsid w:val="00467F9F"/>
    <w:rsid w:val="004875A2"/>
    <w:rsid w:val="00487DF9"/>
    <w:rsid w:val="00491B87"/>
    <w:rsid w:val="00492CFF"/>
    <w:rsid w:val="00496583"/>
    <w:rsid w:val="004976E3"/>
    <w:rsid w:val="004A0E55"/>
    <w:rsid w:val="004A1373"/>
    <w:rsid w:val="004A395C"/>
    <w:rsid w:val="004A6889"/>
    <w:rsid w:val="004B3E3E"/>
    <w:rsid w:val="004C177D"/>
    <w:rsid w:val="004C7463"/>
    <w:rsid w:val="004D693C"/>
    <w:rsid w:val="004E66DF"/>
    <w:rsid w:val="004E6ACD"/>
    <w:rsid w:val="004F40A5"/>
    <w:rsid w:val="004F4379"/>
    <w:rsid w:val="004F4DCD"/>
    <w:rsid w:val="005017C4"/>
    <w:rsid w:val="005074D2"/>
    <w:rsid w:val="00511FFC"/>
    <w:rsid w:val="00517E6E"/>
    <w:rsid w:val="0052003F"/>
    <w:rsid w:val="00520718"/>
    <w:rsid w:val="00524502"/>
    <w:rsid w:val="00524763"/>
    <w:rsid w:val="00524E3A"/>
    <w:rsid w:val="005256B4"/>
    <w:rsid w:val="00526992"/>
    <w:rsid w:val="005269B5"/>
    <w:rsid w:val="00530D75"/>
    <w:rsid w:val="005316F1"/>
    <w:rsid w:val="00533DC9"/>
    <w:rsid w:val="00535BBA"/>
    <w:rsid w:val="00537513"/>
    <w:rsid w:val="00537B99"/>
    <w:rsid w:val="0054350E"/>
    <w:rsid w:val="00546139"/>
    <w:rsid w:val="00550473"/>
    <w:rsid w:val="005514A6"/>
    <w:rsid w:val="005519C2"/>
    <w:rsid w:val="005527D1"/>
    <w:rsid w:val="005545F3"/>
    <w:rsid w:val="00554AA7"/>
    <w:rsid w:val="005679F5"/>
    <w:rsid w:val="0057023A"/>
    <w:rsid w:val="00571518"/>
    <w:rsid w:val="00572FFF"/>
    <w:rsid w:val="00573282"/>
    <w:rsid w:val="00573A0B"/>
    <w:rsid w:val="005808FB"/>
    <w:rsid w:val="005825F9"/>
    <w:rsid w:val="0058282A"/>
    <w:rsid w:val="00584744"/>
    <w:rsid w:val="00584C1D"/>
    <w:rsid w:val="00593228"/>
    <w:rsid w:val="005960AA"/>
    <w:rsid w:val="005A5892"/>
    <w:rsid w:val="005B0043"/>
    <w:rsid w:val="005B0D9D"/>
    <w:rsid w:val="005B4F4C"/>
    <w:rsid w:val="005B535F"/>
    <w:rsid w:val="005C5DB8"/>
    <w:rsid w:val="005C7671"/>
    <w:rsid w:val="005D37E7"/>
    <w:rsid w:val="005D6113"/>
    <w:rsid w:val="005E38F0"/>
    <w:rsid w:val="005E5524"/>
    <w:rsid w:val="005E55A0"/>
    <w:rsid w:val="005E57B7"/>
    <w:rsid w:val="005F07A1"/>
    <w:rsid w:val="005F0B91"/>
    <w:rsid w:val="005F77A9"/>
    <w:rsid w:val="00601BD9"/>
    <w:rsid w:val="0060249E"/>
    <w:rsid w:val="00603410"/>
    <w:rsid w:val="0060469C"/>
    <w:rsid w:val="006064E2"/>
    <w:rsid w:val="0061288E"/>
    <w:rsid w:val="00612C81"/>
    <w:rsid w:val="00620190"/>
    <w:rsid w:val="00621980"/>
    <w:rsid w:val="0062474B"/>
    <w:rsid w:val="006306DA"/>
    <w:rsid w:val="00630AE3"/>
    <w:rsid w:val="00634806"/>
    <w:rsid w:val="006350D6"/>
    <w:rsid w:val="0064065C"/>
    <w:rsid w:val="006412C4"/>
    <w:rsid w:val="00644BB3"/>
    <w:rsid w:val="00644EE5"/>
    <w:rsid w:val="00645348"/>
    <w:rsid w:val="00647163"/>
    <w:rsid w:val="00650F54"/>
    <w:rsid w:val="00653757"/>
    <w:rsid w:val="00653B1F"/>
    <w:rsid w:val="006626A4"/>
    <w:rsid w:val="0066382C"/>
    <w:rsid w:val="0066564A"/>
    <w:rsid w:val="006671FC"/>
    <w:rsid w:val="00670A24"/>
    <w:rsid w:val="00670FFD"/>
    <w:rsid w:val="0067264A"/>
    <w:rsid w:val="0067269A"/>
    <w:rsid w:val="00675B26"/>
    <w:rsid w:val="0067774D"/>
    <w:rsid w:val="00682684"/>
    <w:rsid w:val="0068385C"/>
    <w:rsid w:val="006843FA"/>
    <w:rsid w:val="0068463A"/>
    <w:rsid w:val="006859A4"/>
    <w:rsid w:val="00687A55"/>
    <w:rsid w:val="006A1FA2"/>
    <w:rsid w:val="006A2AA1"/>
    <w:rsid w:val="006A4E8A"/>
    <w:rsid w:val="006A552F"/>
    <w:rsid w:val="006A5A98"/>
    <w:rsid w:val="006A7A03"/>
    <w:rsid w:val="006B0340"/>
    <w:rsid w:val="006B2218"/>
    <w:rsid w:val="006B3D74"/>
    <w:rsid w:val="006B6B47"/>
    <w:rsid w:val="006C14A6"/>
    <w:rsid w:val="006C2073"/>
    <w:rsid w:val="006C2A32"/>
    <w:rsid w:val="006C2F96"/>
    <w:rsid w:val="006C3D62"/>
    <w:rsid w:val="006C423D"/>
    <w:rsid w:val="006D14E7"/>
    <w:rsid w:val="006D267D"/>
    <w:rsid w:val="006D34CD"/>
    <w:rsid w:val="006D3ED3"/>
    <w:rsid w:val="006D479C"/>
    <w:rsid w:val="006E3186"/>
    <w:rsid w:val="006E6869"/>
    <w:rsid w:val="006E71D7"/>
    <w:rsid w:val="006F13D3"/>
    <w:rsid w:val="006F193D"/>
    <w:rsid w:val="006F7D7E"/>
    <w:rsid w:val="00704978"/>
    <w:rsid w:val="007058B0"/>
    <w:rsid w:val="007134EF"/>
    <w:rsid w:val="00716918"/>
    <w:rsid w:val="00722314"/>
    <w:rsid w:val="00723693"/>
    <w:rsid w:val="007354A4"/>
    <w:rsid w:val="00740E33"/>
    <w:rsid w:val="00752504"/>
    <w:rsid w:val="007526D2"/>
    <w:rsid w:val="007528F5"/>
    <w:rsid w:val="007538CF"/>
    <w:rsid w:val="0075747B"/>
    <w:rsid w:val="00763008"/>
    <w:rsid w:val="00773B4E"/>
    <w:rsid w:val="0077630B"/>
    <w:rsid w:val="00790EAD"/>
    <w:rsid w:val="00791ADC"/>
    <w:rsid w:val="00794E89"/>
    <w:rsid w:val="00795114"/>
    <w:rsid w:val="007952B0"/>
    <w:rsid w:val="007A054C"/>
    <w:rsid w:val="007A4783"/>
    <w:rsid w:val="007B25CC"/>
    <w:rsid w:val="007B29A6"/>
    <w:rsid w:val="007B3DB2"/>
    <w:rsid w:val="007C2FCC"/>
    <w:rsid w:val="007D43F3"/>
    <w:rsid w:val="007D4663"/>
    <w:rsid w:val="007D5C83"/>
    <w:rsid w:val="007D74C8"/>
    <w:rsid w:val="007E0119"/>
    <w:rsid w:val="007E1556"/>
    <w:rsid w:val="007E628B"/>
    <w:rsid w:val="007E6EA5"/>
    <w:rsid w:val="007E772C"/>
    <w:rsid w:val="007F12DC"/>
    <w:rsid w:val="007F2669"/>
    <w:rsid w:val="007F2B94"/>
    <w:rsid w:val="007F3399"/>
    <w:rsid w:val="007F65D9"/>
    <w:rsid w:val="008140C4"/>
    <w:rsid w:val="00814103"/>
    <w:rsid w:val="008177DC"/>
    <w:rsid w:val="008215D6"/>
    <w:rsid w:val="00822E49"/>
    <w:rsid w:val="00825290"/>
    <w:rsid w:val="0082783A"/>
    <w:rsid w:val="008303E9"/>
    <w:rsid w:val="0083044E"/>
    <w:rsid w:val="008327D2"/>
    <w:rsid w:val="00835C86"/>
    <w:rsid w:val="008434B2"/>
    <w:rsid w:val="00847692"/>
    <w:rsid w:val="008509EB"/>
    <w:rsid w:val="0085161D"/>
    <w:rsid w:val="0085275D"/>
    <w:rsid w:val="0085610B"/>
    <w:rsid w:val="0086109D"/>
    <w:rsid w:val="00861294"/>
    <w:rsid w:val="008827C4"/>
    <w:rsid w:val="008843B0"/>
    <w:rsid w:val="00887E8A"/>
    <w:rsid w:val="00890DF8"/>
    <w:rsid w:val="008A3880"/>
    <w:rsid w:val="008A58E7"/>
    <w:rsid w:val="008A78BF"/>
    <w:rsid w:val="008B44E0"/>
    <w:rsid w:val="008B471C"/>
    <w:rsid w:val="008C4D38"/>
    <w:rsid w:val="008C5A5D"/>
    <w:rsid w:val="008C5D9F"/>
    <w:rsid w:val="008C7476"/>
    <w:rsid w:val="008D3557"/>
    <w:rsid w:val="008D4934"/>
    <w:rsid w:val="008D7129"/>
    <w:rsid w:val="008D775E"/>
    <w:rsid w:val="008E0BCF"/>
    <w:rsid w:val="008E19EA"/>
    <w:rsid w:val="008E2256"/>
    <w:rsid w:val="008E3300"/>
    <w:rsid w:val="008E616C"/>
    <w:rsid w:val="008F153E"/>
    <w:rsid w:val="008F20C7"/>
    <w:rsid w:val="008F2CED"/>
    <w:rsid w:val="008F35C6"/>
    <w:rsid w:val="008F68C0"/>
    <w:rsid w:val="00901BDF"/>
    <w:rsid w:val="009025BA"/>
    <w:rsid w:val="00903819"/>
    <w:rsid w:val="0091168D"/>
    <w:rsid w:val="00916B9C"/>
    <w:rsid w:val="00917BFA"/>
    <w:rsid w:val="009208D2"/>
    <w:rsid w:val="00922226"/>
    <w:rsid w:val="00922F87"/>
    <w:rsid w:val="009260A8"/>
    <w:rsid w:val="00927427"/>
    <w:rsid w:val="00927C31"/>
    <w:rsid w:val="00932505"/>
    <w:rsid w:val="0093281A"/>
    <w:rsid w:val="0093361F"/>
    <w:rsid w:val="0093716F"/>
    <w:rsid w:val="00937A4E"/>
    <w:rsid w:val="00944993"/>
    <w:rsid w:val="0094529C"/>
    <w:rsid w:val="009479D0"/>
    <w:rsid w:val="00950315"/>
    <w:rsid w:val="0095057D"/>
    <w:rsid w:val="00952EF9"/>
    <w:rsid w:val="00957730"/>
    <w:rsid w:val="009657C2"/>
    <w:rsid w:val="009726CB"/>
    <w:rsid w:val="009727B9"/>
    <w:rsid w:val="009756B4"/>
    <w:rsid w:val="0097730A"/>
    <w:rsid w:val="00977D83"/>
    <w:rsid w:val="009831E6"/>
    <w:rsid w:val="009860C2"/>
    <w:rsid w:val="0098633C"/>
    <w:rsid w:val="00986ABB"/>
    <w:rsid w:val="00987416"/>
    <w:rsid w:val="00987B93"/>
    <w:rsid w:val="009918DA"/>
    <w:rsid w:val="00991F51"/>
    <w:rsid w:val="00994719"/>
    <w:rsid w:val="00995228"/>
    <w:rsid w:val="009A0856"/>
    <w:rsid w:val="009A102D"/>
    <w:rsid w:val="009A15C0"/>
    <w:rsid w:val="009B1538"/>
    <w:rsid w:val="009B15A2"/>
    <w:rsid w:val="009B3369"/>
    <w:rsid w:val="009B3755"/>
    <w:rsid w:val="009B4976"/>
    <w:rsid w:val="009B6131"/>
    <w:rsid w:val="009C32FF"/>
    <w:rsid w:val="009D1EBC"/>
    <w:rsid w:val="009D2FDC"/>
    <w:rsid w:val="009D3B2D"/>
    <w:rsid w:val="009D5927"/>
    <w:rsid w:val="009E0D30"/>
    <w:rsid w:val="009E48AD"/>
    <w:rsid w:val="009E60E5"/>
    <w:rsid w:val="009E7196"/>
    <w:rsid w:val="009F04EF"/>
    <w:rsid w:val="009F41F6"/>
    <w:rsid w:val="00A0065C"/>
    <w:rsid w:val="00A02E80"/>
    <w:rsid w:val="00A10B12"/>
    <w:rsid w:val="00A11824"/>
    <w:rsid w:val="00A166B5"/>
    <w:rsid w:val="00A215E5"/>
    <w:rsid w:val="00A22B4B"/>
    <w:rsid w:val="00A240E1"/>
    <w:rsid w:val="00A24C72"/>
    <w:rsid w:val="00A25E96"/>
    <w:rsid w:val="00A31D31"/>
    <w:rsid w:val="00A33241"/>
    <w:rsid w:val="00A33411"/>
    <w:rsid w:val="00A379BA"/>
    <w:rsid w:val="00A425B0"/>
    <w:rsid w:val="00A43CC4"/>
    <w:rsid w:val="00A47DBB"/>
    <w:rsid w:val="00A503E1"/>
    <w:rsid w:val="00A50747"/>
    <w:rsid w:val="00A51470"/>
    <w:rsid w:val="00A51C77"/>
    <w:rsid w:val="00A63968"/>
    <w:rsid w:val="00A70768"/>
    <w:rsid w:val="00A70D8C"/>
    <w:rsid w:val="00A71E4A"/>
    <w:rsid w:val="00A76B3E"/>
    <w:rsid w:val="00A76E72"/>
    <w:rsid w:val="00A80B89"/>
    <w:rsid w:val="00A82013"/>
    <w:rsid w:val="00A82A07"/>
    <w:rsid w:val="00A84454"/>
    <w:rsid w:val="00A84E29"/>
    <w:rsid w:val="00A96170"/>
    <w:rsid w:val="00AA29C4"/>
    <w:rsid w:val="00AA534E"/>
    <w:rsid w:val="00AB684C"/>
    <w:rsid w:val="00AC0937"/>
    <w:rsid w:val="00AC4E98"/>
    <w:rsid w:val="00AC5102"/>
    <w:rsid w:val="00AC5CF1"/>
    <w:rsid w:val="00AC617F"/>
    <w:rsid w:val="00AD596E"/>
    <w:rsid w:val="00AD68A5"/>
    <w:rsid w:val="00AE0FBD"/>
    <w:rsid w:val="00AE4CA1"/>
    <w:rsid w:val="00AE4EC8"/>
    <w:rsid w:val="00AE67D8"/>
    <w:rsid w:val="00AF0560"/>
    <w:rsid w:val="00AF61FA"/>
    <w:rsid w:val="00B03E3E"/>
    <w:rsid w:val="00B0417D"/>
    <w:rsid w:val="00B05EC0"/>
    <w:rsid w:val="00B07252"/>
    <w:rsid w:val="00B1029F"/>
    <w:rsid w:val="00B20FC6"/>
    <w:rsid w:val="00B21ADA"/>
    <w:rsid w:val="00B2338B"/>
    <w:rsid w:val="00B23A5C"/>
    <w:rsid w:val="00B30955"/>
    <w:rsid w:val="00B32466"/>
    <w:rsid w:val="00B332A7"/>
    <w:rsid w:val="00B34C32"/>
    <w:rsid w:val="00B35B6F"/>
    <w:rsid w:val="00B35C95"/>
    <w:rsid w:val="00B35D32"/>
    <w:rsid w:val="00B41E4C"/>
    <w:rsid w:val="00B4292E"/>
    <w:rsid w:val="00B435A0"/>
    <w:rsid w:val="00B45971"/>
    <w:rsid w:val="00B50BCB"/>
    <w:rsid w:val="00B60E60"/>
    <w:rsid w:val="00B62DA2"/>
    <w:rsid w:val="00B6354D"/>
    <w:rsid w:val="00B645F4"/>
    <w:rsid w:val="00B6632E"/>
    <w:rsid w:val="00B66503"/>
    <w:rsid w:val="00B75AAA"/>
    <w:rsid w:val="00B7644A"/>
    <w:rsid w:val="00B77897"/>
    <w:rsid w:val="00B8319E"/>
    <w:rsid w:val="00B85E35"/>
    <w:rsid w:val="00B93892"/>
    <w:rsid w:val="00B95170"/>
    <w:rsid w:val="00B95E26"/>
    <w:rsid w:val="00B95FAB"/>
    <w:rsid w:val="00B9617E"/>
    <w:rsid w:val="00BA6053"/>
    <w:rsid w:val="00BA6786"/>
    <w:rsid w:val="00BB1E61"/>
    <w:rsid w:val="00BB3F45"/>
    <w:rsid w:val="00BB59D7"/>
    <w:rsid w:val="00BC1232"/>
    <w:rsid w:val="00BC44BA"/>
    <w:rsid w:val="00BC6120"/>
    <w:rsid w:val="00BD10FD"/>
    <w:rsid w:val="00BE6731"/>
    <w:rsid w:val="00BE7D98"/>
    <w:rsid w:val="00BF0BE9"/>
    <w:rsid w:val="00BF4B68"/>
    <w:rsid w:val="00BF6AEF"/>
    <w:rsid w:val="00BF728D"/>
    <w:rsid w:val="00C039F4"/>
    <w:rsid w:val="00C10FEB"/>
    <w:rsid w:val="00C2091D"/>
    <w:rsid w:val="00C23460"/>
    <w:rsid w:val="00C23C18"/>
    <w:rsid w:val="00C24B46"/>
    <w:rsid w:val="00C25183"/>
    <w:rsid w:val="00C32A99"/>
    <w:rsid w:val="00C431E9"/>
    <w:rsid w:val="00C46E59"/>
    <w:rsid w:val="00C52060"/>
    <w:rsid w:val="00C520AA"/>
    <w:rsid w:val="00C53072"/>
    <w:rsid w:val="00C573E0"/>
    <w:rsid w:val="00C57DF2"/>
    <w:rsid w:val="00C61F7D"/>
    <w:rsid w:val="00C628B4"/>
    <w:rsid w:val="00C6579B"/>
    <w:rsid w:val="00C65CC7"/>
    <w:rsid w:val="00C70363"/>
    <w:rsid w:val="00C73FBC"/>
    <w:rsid w:val="00C808B6"/>
    <w:rsid w:val="00C818C6"/>
    <w:rsid w:val="00C82357"/>
    <w:rsid w:val="00C83FB6"/>
    <w:rsid w:val="00C8546B"/>
    <w:rsid w:val="00C90BE9"/>
    <w:rsid w:val="00C93A6F"/>
    <w:rsid w:val="00C96171"/>
    <w:rsid w:val="00C97B54"/>
    <w:rsid w:val="00CB0037"/>
    <w:rsid w:val="00CB1559"/>
    <w:rsid w:val="00CB6F98"/>
    <w:rsid w:val="00CB796C"/>
    <w:rsid w:val="00CC082E"/>
    <w:rsid w:val="00CC3756"/>
    <w:rsid w:val="00CC5A66"/>
    <w:rsid w:val="00CD4975"/>
    <w:rsid w:val="00CD4F18"/>
    <w:rsid w:val="00CE05FF"/>
    <w:rsid w:val="00CE2824"/>
    <w:rsid w:val="00CE4E51"/>
    <w:rsid w:val="00CE56C4"/>
    <w:rsid w:val="00CF19D7"/>
    <w:rsid w:val="00CF19D8"/>
    <w:rsid w:val="00CF246B"/>
    <w:rsid w:val="00D01C58"/>
    <w:rsid w:val="00D0280F"/>
    <w:rsid w:val="00D0555A"/>
    <w:rsid w:val="00D12711"/>
    <w:rsid w:val="00D15020"/>
    <w:rsid w:val="00D301C5"/>
    <w:rsid w:val="00D323E8"/>
    <w:rsid w:val="00D4097A"/>
    <w:rsid w:val="00D41F41"/>
    <w:rsid w:val="00D470FB"/>
    <w:rsid w:val="00D51B72"/>
    <w:rsid w:val="00D51F81"/>
    <w:rsid w:val="00D544BA"/>
    <w:rsid w:val="00D54DA5"/>
    <w:rsid w:val="00D6209C"/>
    <w:rsid w:val="00D65AF3"/>
    <w:rsid w:val="00D73E55"/>
    <w:rsid w:val="00D742CD"/>
    <w:rsid w:val="00D74E3E"/>
    <w:rsid w:val="00D81D13"/>
    <w:rsid w:val="00D85559"/>
    <w:rsid w:val="00D86487"/>
    <w:rsid w:val="00D92B3A"/>
    <w:rsid w:val="00D97B9B"/>
    <w:rsid w:val="00DA2CB9"/>
    <w:rsid w:val="00DA4E32"/>
    <w:rsid w:val="00DA4FEC"/>
    <w:rsid w:val="00DA55CA"/>
    <w:rsid w:val="00DA5861"/>
    <w:rsid w:val="00DA7221"/>
    <w:rsid w:val="00DB1146"/>
    <w:rsid w:val="00DB6B1C"/>
    <w:rsid w:val="00DC0BBD"/>
    <w:rsid w:val="00DC1D70"/>
    <w:rsid w:val="00DC237E"/>
    <w:rsid w:val="00DC65A0"/>
    <w:rsid w:val="00DC6F1B"/>
    <w:rsid w:val="00DD0229"/>
    <w:rsid w:val="00DD3E12"/>
    <w:rsid w:val="00DD6676"/>
    <w:rsid w:val="00DE1C23"/>
    <w:rsid w:val="00DE1EBF"/>
    <w:rsid w:val="00DE1FE4"/>
    <w:rsid w:val="00DE225C"/>
    <w:rsid w:val="00DE39FC"/>
    <w:rsid w:val="00DE622E"/>
    <w:rsid w:val="00DE70DB"/>
    <w:rsid w:val="00DF1992"/>
    <w:rsid w:val="00DF47DD"/>
    <w:rsid w:val="00DF5DC2"/>
    <w:rsid w:val="00DF7B51"/>
    <w:rsid w:val="00E011C4"/>
    <w:rsid w:val="00E0475A"/>
    <w:rsid w:val="00E076D2"/>
    <w:rsid w:val="00E20541"/>
    <w:rsid w:val="00E26EAA"/>
    <w:rsid w:val="00E304FF"/>
    <w:rsid w:val="00E31CD2"/>
    <w:rsid w:val="00E337A9"/>
    <w:rsid w:val="00E33ED6"/>
    <w:rsid w:val="00E41176"/>
    <w:rsid w:val="00E434B5"/>
    <w:rsid w:val="00E4638F"/>
    <w:rsid w:val="00E46516"/>
    <w:rsid w:val="00E53335"/>
    <w:rsid w:val="00E535DF"/>
    <w:rsid w:val="00E53719"/>
    <w:rsid w:val="00E53860"/>
    <w:rsid w:val="00E53E65"/>
    <w:rsid w:val="00E554FD"/>
    <w:rsid w:val="00E563E5"/>
    <w:rsid w:val="00E61C69"/>
    <w:rsid w:val="00E6370F"/>
    <w:rsid w:val="00E64DF3"/>
    <w:rsid w:val="00E66A47"/>
    <w:rsid w:val="00E66DD6"/>
    <w:rsid w:val="00E674E8"/>
    <w:rsid w:val="00E7279A"/>
    <w:rsid w:val="00E7307A"/>
    <w:rsid w:val="00E77749"/>
    <w:rsid w:val="00E805E5"/>
    <w:rsid w:val="00E80B28"/>
    <w:rsid w:val="00E8179B"/>
    <w:rsid w:val="00E861AB"/>
    <w:rsid w:val="00E91332"/>
    <w:rsid w:val="00E92540"/>
    <w:rsid w:val="00E92E72"/>
    <w:rsid w:val="00E93250"/>
    <w:rsid w:val="00E96A79"/>
    <w:rsid w:val="00E971F2"/>
    <w:rsid w:val="00EA2DF2"/>
    <w:rsid w:val="00EA4841"/>
    <w:rsid w:val="00EB0559"/>
    <w:rsid w:val="00EB0A07"/>
    <w:rsid w:val="00EB4F7F"/>
    <w:rsid w:val="00EB5569"/>
    <w:rsid w:val="00EC0EC3"/>
    <w:rsid w:val="00EC0F82"/>
    <w:rsid w:val="00EC1858"/>
    <w:rsid w:val="00EC2017"/>
    <w:rsid w:val="00EC3C69"/>
    <w:rsid w:val="00EC7FD8"/>
    <w:rsid w:val="00ED224F"/>
    <w:rsid w:val="00ED5434"/>
    <w:rsid w:val="00ED5A7F"/>
    <w:rsid w:val="00EE662C"/>
    <w:rsid w:val="00EE7FF0"/>
    <w:rsid w:val="00EF084D"/>
    <w:rsid w:val="00EF3F97"/>
    <w:rsid w:val="00EF55CA"/>
    <w:rsid w:val="00F04F33"/>
    <w:rsid w:val="00F11524"/>
    <w:rsid w:val="00F13027"/>
    <w:rsid w:val="00F14FD4"/>
    <w:rsid w:val="00F15F4D"/>
    <w:rsid w:val="00F17C87"/>
    <w:rsid w:val="00F20F90"/>
    <w:rsid w:val="00F26174"/>
    <w:rsid w:val="00F26270"/>
    <w:rsid w:val="00F2633D"/>
    <w:rsid w:val="00F32662"/>
    <w:rsid w:val="00F333CB"/>
    <w:rsid w:val="00F3394B"/>
    <w:rsid w:val="00F35A59"/>
    <w:rsid w:val="00F37FF2"/>
    <w:rsid w:val="00F46324"/>
    <w:rsid w:val="00F46B14"/>
    <w:rsid w:val="00F50595"/>
    <w:rsid w:val="00F50B24"/>
    <w:rsid w:val="00F57E43"/>
    <w:rsid w:val="00F63A72"/>
    <w:rsid w:val="00F64A85"/>
    <w:rsid w:val="00F651FB"/>
    <w:rsid w:val="00F76F4F"/>
    <w:rsid w:val="00F81F07"/>
    <w:rsid w:val="00F823C8"/>
    <w:rsid w:val="00F84A28"/>
    <w:rsid w:val="00F84C4A"/>
    <w:rsid w:val="00F87437"/>
    <w:rsid w:val="00F876DC"/>
    <w:rsid w:val="00F9555F"/>
    <w:rsid w:val="00F97491"/>
    <w:rsid w:val="00FB1BB0"/>
    <w:rsid w:val="00FB30A8"/>
    <w:rsid w:val="00FB518D"/>
    <w:rsid w:val="00FB6418"/>
    <w:rsid w:val="00FB6FF9"/>
    <w:rsid w:val="00FC3E5E"/>
    <w:rsid w:val="00FC458D"/>
    <w:rsid w:val="00FD17A0"/>
    <w:rsid w:val="00FD4C31"/>
    <w:rsid w:val="00FD6B41"/>
    <w:rsid w:val="00FE0D07"/>
    <w:rsid w:val="00FE0DBE"/>
    <w:rsid w:val="00FE32F5"/>
    <w:rsid w:val="00FE552F"/>
    <w:rsid w:val="00FF0808"/>
    <w:rsid w:val="00FF12A9"/>
    <w:rsid w:val="00FF4E73"/>
    <w:rsid w:val="00FF75CA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36420"/>
  <w15:chartTrackingRefBased/>
  <w15:docId w15:val="{7C95B8CB-A4E9-4FE5-A346-EA3BE559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2B9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7023A"/>
    <w:pPr>
      <w:overflowPunct/>
      <w:autoSpaceDE/>
      <w:autoSpaceDN/>
      <w:adjustRightInd/>
      <w:jc w:val="right"/>
      <w:outlineLvl w:val="0"/>
    </w:pPr>
    <w:rPr>
      <w:rFonts w:ascii="Calibri" w:eastAsia="Calibri" w:hAnsi="Calibri" w:cs="Calibri"/>
      <w:b/>
      <w:kern w:val="0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D71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561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140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740E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40E33"/>
  </w:style>
  <w:style w:type="paragraph" w:styleId="Pidipagina">
    <w:name w:val="footer"/>
    <w:basedOn w:val="Normale"/>
    <w:link w:val="PidipaginaCarattere"/>
    <w:unhideWhenUsed/>
    <w:rsid w:val="00740E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40E33"/>
  </w:style>
  <w:style w:type="character" w:styleId="Menzionenonrisolta">
    <w:name w:val="Unresolved Mention"/>
    <w:basedOn w:val="Carpredefinitoparagrafo"/>
    <w:uiPriority w:val="99"/>
    <w:semiHidden/>
    <w:unhideWhenUsed/>
    <w:rsid w:val="00D51F8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B1559"/>
    <w:pPr>
      <w:spacing w:after="0" w:line="240" w:lineRule="auto"/>
    </w:pPr>
    <w:rPr>
      <w:rFonts w:ascii="Calibri" w:eastAsia="Calibri" w:hAnsi="Calibri" w:cs="Calibri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57023A"/>
    <w:rPr>
      <w:rFonts w:ascii="Calibri" w:eastAsia="Calibri" w:hAnsi="Calibri" w:cs="Calibri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7023A"/>
    <w:pPr>
      <w:widowControl/>
      <w:overflowPunct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Enfasiforte">
    <w:name w:val="Enfasi forte"/>
    <w:qFormat/>
    <w:rsid w:val="00E66DD6"/>
    <w:rPr>
      <w:b/>
      <w:bCs/>
    </w:rPr>
  </w:style>
  <w:style w:type="paragraph" w:customStyle="1" w:styleId="Default">
    <w:name w:val="Default"/>
    <w:rsid w:val="00650F5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D43F3"/>
    <w:rPr>
      <w:color w:val="0563C1" w:themeColor="hyperlink"/>
      <w:u w:val="single"/>
    </w:rPr>
  </w:style>
  <w:style w:type="paragraph" w:customStyle="1" w:styleId="Contenutotabella">
    <w:name w:val="Contenuto tabella"/>
    <w:basedOn w:val="Normale"/>
    <w:qFormat/>
    <w:rsid w:val="007D43F3"/>
    <w:pPr>
      <w:widowControl/>
      <w:overflowPunct/>
      <w:autoSpaceDE/>
      <w:autoSpaceDN/>
      <w:adjustRightInd/>
      <w:spacing w:after="160" w:line="259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5B0D9D"/>
    <w:pPr>
      <w:overflowPunct/>
      <w:autoSpaceDE/>
      <w:autoSpaceDN/>
      <w:adjustRightInd/>
      <w:spacing w:before="51"/>
      <w:ind w:left="1003" w:hanging="352"/>
    </w:pPr>
    <w:rPr>
      <w:rFonts w:ascii="Calibri" w:eastAsia="Calibri" w:hAnsi="Calibri" w:cstheme="minorBidi"/>
      <w:kern w:val="0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0D9D"/>
    <w:rPr>
      <w:rFonts w:ascii="Calibri" w:eastAsia="Calibri" w:hAnsi="Calibri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F26174"/>
    <w:pPr>
      <w:overflowPunct/>
      <w:adjustRightInd/>
      <w:ind w:left="115"/>
      <w:outlineLvl w:val="1"/>
    </w:pPr>
    <w:rPr>
      <w:rFonts w:ascii="Calibri" w:eastAsia="Calibri" w:hAnsi="Calibri" w:cs="Calibri"/>
      <w:b/>
      <w:bCs/>
      <w:kern w:val="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F26174"/>
    <w:pPr>
      <w:overflowPunct/>
      <w:adjustRightInd/>
      <w:spacing w:before="57"/>
      <w:ind w:left="70"/>
    </w:pPr>
    <w:rPr>
      <w:rFonts w:ascii="Calibri" w:eastAsia="Calibri" w:hAnsi="Calibri" w:cs="Calibri"/>
      <w:kern w:val="0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D7129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11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9141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table" w:customStyle="1" w:styleId="TableNormal">
    <w:name w:val="Table Normal"/>
    <w:uiPriority w:val="2"/>
    <w:semiHidden/>
    <w:qFormat/>
    <w:rsid w:val="00F57E4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BF4B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Trattino">
    <w:name w:val="Trattino"/>
    <w:rsid w:val="00BF4B68"/>
    <w:pPr>
      <w:numPr>
        <w:numId w:val="1"/>
      </w:numPr>
    </w:pPr>
  </w:style>
  <w:style w:type="paragraph" w:customStyle="1" w:styleId="site-description">
    <w:name w:val="site-description"/>
    <w:basedOn w:val="Normale"/>
    <w:rsid w:val="0012384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5610B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226BA2"/>
    <w:rPr>
      <w:b/>
      <w:bCs/>
    </w:rPr>
  </w:style>
  <w:style w:type="paragraph" w:styleId="Titolo">
    <w:name w:val="Title"/>
    <w:basedOn w:val="Normale"/>
    <w:link w:val="TitoloCarattere"/>
    <w:uiPriority w:val="10"/>
    <w:qFormat/>
    <w:rsid w:val="009025BA"/>
    <w:pPr>
      <w:overflowPunct/>
      <w:adjustRightInd/>
      <w:ind w:left="113" w:right="495"/>
    </w:pPr>
    <w:rPr>
      <w:rFonts w:ascii="Calibri" w:eastAsia="Calibri" w:hAnsi="Calibri" w:cs="Calibri"/>
      <w:b/>
      <w:bCs/>
      <w:kern w:val="0"/>
      <w:sz w:val="24"/>
      <w:szCs w:val="24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9025BA"/>
    <w:rPr>
      <w:rFonts w:ascii="Calibri" w:eastAsia="Calibri" w:hAnsi="Calibri" w:cs="Calibri"/>
      <w:b/>
      <w:bCs/>
      <w:sz w:val="24"/>
      <w:szCs w:val="24"/>
    </w:rPr>
  </w:style>
  <w:style w:type="paragraph" w:customStyle="1" w:styleId="Normale1">
    <w:name w:val="Normale1"/>
    <w:rsid w:val="003C7FCE"/>
    <w:pPr>
      <w:spacing w:after="0" w:line="276" w:lineRule="auto"/>
    </w:pPr>
    <w:rPr>
      <w:rFonts w:ascii="Arial" w:eastAsia="Arial" w:hAnsi="Arial" w:cs="Arial"/>
      <w:lang w:eastAsia="it-IT"/>
    </w:rPr>
  </w:style>
  <w:style w:type="paragraph" w:customStyle="1" w:styleId="TxBrp0">
    <w:name w:val="TxBr_p0"/>
    <w:basedOn w:val="Normale"/>
    <w:rsid w:val="00117A42"/>
    <w:pPr>
      <w:tabs>
        <w:tab w:val="left" w:pos="204"/>
      </w:tabs>
      <w:overflowPunct/>
      <w:spacing w:line="240" w:lineRule="atLeast"/>
      <w:jc w:val="both"/>
    </w:pPr>
    <w:rPr>
      <w:kern w:val="0"/>
      <w:sz w:val="24"/>
      <w:szCs w:val="24"/>
      <w:lang w:val="en-US"/>
    </w:rPr>
  </w:style>
  <w:style w:type="paragraph" w:customStyle="1" w:styleId="TxBrc3">
    <w:name w:val="TxBr_c3"/>
    <w:basedOn w:val="Normale"/>
    <w:rsid w:val="00117A42"/>
    <w:pPr>
      <w:overflowPunct/>
      <w:spacing w:line="240" w:lineRule="atLeast"/>
      <w:jc w:val="center"/>
    </w:pPr>
    <w:rPr>
      <w:kern w:val="0"/>
      <w:sz w:val="24"/>
      <w:szCs w:val="24"/>
      <w:lang w:val="en-US"/>
    </w:rPr>
  </w:style>
  <w:style w:type="paragraph" w:customStyle="1" w:styleId="TxBrc8">
    <w:name w:val="TxBr_c8"/>
    <w:basedOn w:val="Normale"/>
    <w:rsid w:val="00117A42"/>
    <w:pPr>
      <w:overflowPunct/>
      <w:spacing w:line="240" w:lineRule="atLeast"/>
      <w:jc w:val="center"/>
    </w:pPr>
    <w:rPr>
      <w:kern w:val="0"/>
      <w:sz w:val="24"/>
      <w:szCs w:val="24"/>
      <w:lang w:val="en-US"/>
    </w:rPr>
  </w:style>
  <w:style w:type="paragraph" w:customStyle="1" w:styleId="TxBrp13">
    <w:name w:val="TxBr_p13"/>
    <w:basedOn w:val="Normale"/>
    <w:rsid w:val="00117A42"/>
    <w:pPr>
      <w:tabs>
        <w:tab w:val="left" w:pos="1054"/>
        <w:tab w:val="left" w:pos="1797"/>
      </w:tabs>
      <w:overflowPunct/>
      <w:spacing w:line="240" w:lineRule="atLeast"/>
      <w:ind w:left="1798" w:hanging="743"/>
    </w:pPr>
    <w:rPr>
      <w:kern w:val="0"/>
      <w:sz w:val="24"/>
      <w:szCs w:val="24"/>
      <w:lang w:val="en-US"/>
    </w:rPr>
  </w:style>
  <w:style w:type="paragraph" w:customStyle="1" w:styleId="TxBrp14">
    <w:name w:val="TxBr_p14"/>
    <w:basedOn w:val="Normale"/>
    <w:rsid w:val="00117A42"/>
    <w:pPr>
      <w:tabs>
        <w:tab w:val="left" w:pos="7982"/>
      </w:tabs>
      <w:overflowPunct/>
      <w:spacing w:line="240" w:lineRule="atLeast"/>
      <w:ind w:left="7621"/>
    </w:pPr>
    <w:rPr>
      <w:kern w:val="0"/>
      <w:sz w:val="24"/>
      <w:szCs w:val="24"/>
      <w:lang w:val="en-US"/>
    </w:rPr>
  </w:style>
  <w:style w:type="paragraph" w:customStyle="1" w:styleId="TxBrp15">
    <w:name w:val="TxBr_p15"/>
    <w:basedOn w:val="Normale"/>
    <w:rsid w:val="00117A42"/>
    <w:pPr>
      <w:tabs>
        <w:tab w:val="left" w:pos="1054"/>
        <w:tab w:val="left" w:pos="1343"/>
      </w:tabs>
      <w:overflowPunct/>
      <w:spacing w:line="243" w:lineRule="atLeast"/>
      <w:ind w:left="1055" w:firstLine="289"/>
    </w:pPr>
    <w:rPr>
      <w:kern w:val="0"/>
      <w:sz w:val="24"/>
      <w:szCs w:val="24"/>
      <w:lang w:val="en-US"/>
    </w:rPr>
  </w:style>
  <w:style w:type="paragraph" w:customStyle="1" w:styleId="TxBrp17">
    <w:name w:val="TxBr_p17"/>
    <w:basedOn w:val="Normale"/>
    <w:rsid w:val="00117A42"/>
    <w:pPr>
      <w:tabs>
        <w:tab w:val="left" w:pos="1060"/>
      </w:tabs>
      <w:overflowPunct/>
      <w:spacing w:line="260" w:lineRule="atLeast"/>
      <w:ind w:left="698"/>
    </w:pPr>
    <w:rPr>
      <w:kern w:val="0"/>
      <w:sz w:val="24"/>
      <w:szCs w:val="24"/>
      <w:lang w:val="en-US"/>
    </w:rPr>
  </w:style>
  <w:style w:type="paragraph" w:customStyle="1" w:styleId="TxBrp19">
    <w:name w:val="TxBr_p19"/>
    <w:basedOn w:val="Normale"/>
    <w:rsid w:val="00117A42"/>
    <w:pPr>
      <w:tabs>
        <w:tab w:val="left" w:pos="1343"/>
        <w:tab w:val="left" w:pos="8549"/>
      </w:tabs>
      <w:overflowPunct/>
      <w:spacing w:line="243" w:lineRule="atLeast"/>
      <w:ind w:left="1344" w:firstLine="7206"/>
    </w:pPr>
    <w:rPr>
      <w:kern w:val="0"/>
      <w:sz w:val="24"/>
      <w:szCs w:val="24"/>
      <w:lang w:val="en-US"/>
    </w:rPr>
  </w:style>
  <w:style w:type="paragraph" w:customStyle="1" w:styleId="paragraph">
    <w:name w:val="paragraph"/>
    <w:basedOn w:val="Normale"/>
    <w:rsid w:val="00117A4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textrun">
    <w:name w:val="normaltextrun"/>
    <w:basedOn w:val="Carpredefinitoparagrafo"/>
    <w:rsid w:val="00117A42"/>
  </w:style>
  <w:style w:type="character" w:customStyle="1" w:styleId="eop">
    <w:name w:val="eop"/>
    <w:basedOn w:val="Carpredefinitoparagrafo"/>
    <w:rsid w:val="00117A42"/>
  </w:style>
  <w:style w:type="table" w:customStyle="1" w:styleId="TableGrid">
    <w:name w:val="TableGrid"/>
    <w:rsid w:val="00EE7FF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AA29C4"/>
    <w:pPr>
      <w:widowControl w:val="0"/>
      <w:spacing w:after="0" w:line="240" w:lineRule="auto"/>
    </w:pPr>
    <w:rPr>
      <w:rFonts w:ascii="Calibri" w:eastAsia="Calibri" w:hAnsi="Calibri" w:cs="Calibri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5862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77FF3-54ED-4A79-B8B7-9509E2DE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Utente04</dc:creator>
  <cp:keywords/>
  <dc:description/>
  <cp:lastModifiedBy>BATD320001 - ISTITUTO TECNICO CASSANDRO-FERMI-NERVI</cp:lastModifiedBy>
  <cp:revision>2</cp:revision>
  <cp:lastPrinted>2023-05-12T13:42:00Z</cp:lastPrinted>
  <dcterms:created xsi:type="dcterms:W3CDTF">2024-05-16T11:45:00Z</dcterms:created>
  <dcterms:modified xsi:type="dcterms:W3CDTF">2024-05-16T11:45:00Z</dcterms:modified>
</cp:coreProperties>
</file>