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4B7B" w14:textId="7FD3453F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AUTORIZZAZIONE </w:t>
      </w:r>
      <w:r>
        <w:rPr>
          <w:rFonts w:ascii="Calibri" w:hAnsi="Calibri" w:cs="Calibri"/>
          <w:b/>
          <w:color w:val="000000"/>
          <w:sz w:val="24"/>
          <w:szCs w:val="24"/>
        </w:rPr>
        <w:t>VI</w:t>
      </w:r>
      <w:r w:rsidR="00B01AB1">
        <w:rPr>
          <w:rFonts w:ascii="Calibri" w:hAnsi="Calibri" w:cs="Calibri"/>
          <w:b/>
          <w:color w:val="000000"/>
          <w:sz w:val="24"/>
          <w:szCs w:val="24"/>
        </w:rPr>
        <w:t>SITA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 D</w:t>
      </w:r>
      <w:r>
        <w:rPr>
          <w:rFonts w:ascii="Calibri" w:hAnsi="Calibri" w:cs="Calibri"/>
          <w:b/>
          <w:color w:val="000000"/>
          <w:sz w:val="24"/>
          <w:szCs w:val="24"/>
        </w:rPr>
        <w:t>’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>I</w:t>
      </w:r>
      <w:r>
        <w:rPr>
          <w:rFonts w:ascii="Calibri" w:hAnsi="Calibri" w:cs="Calibri"/>
          <w:b/>
          <w:color w:val="000000"/>
          <w:sz w:val="24"/>
          <w:szCs w:val="24"/>
        </w:rPr>
        <w:t>STRUZIONE</w:t>
      </w:r>
    </w:p>
    <w:p w14:paraId="54BAABB1" w14:textId="77777777" w:rsid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AL DIRIGENTE SCOLASTICO</w:t>
      </w:r>
    </w:p>
    <w:p w14:paraId="779C5877" w14:textId="5D385250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 xml:space="preserve"> ITET “CASSANDRO – FERMI – NERVI”</w:t>
      </w:r>
    </w:p>
    <w:p w14:paraId="43FAC292" w14:textId="77777777" w:rsidR="00D36ABA" w:rsidRPr="00D36ABA" w:rsidRDefault="00D36ABA" w:rsidP="00D36ABA">
      <w:pPr>
        <w:spacing w:before="4"/>
        <w:ind w:right="126"/>
        <w:jc w:val="right"/>
        <w:rPr>
          <w:rFonts w:ascii="Calibri" w:hAnsi="Calibri" w:cs="Calibri"/>
          <w:b/>
          <w:sz w:val="24"/>
          <w:szCs w:val="24"/>
        </w:rPr>
      </w:pPr>
      <w:r w:rsidRPr="00D36ABA">
        <w:rPr>
          <w:rFonts w:ascii="Calibri" w:hAnsi="Calibri" w:cs="Calibri"/>
          <w:b/>
          <w:sz w:val="24"/>
          <w:szCs w:val="24"/>
          <w:u w:val="single"/>
        </w:rPr>
        <w:t>BARLETTA</w:t>
      </w:r>
    </w:p>
    <w:p w14:paraId="060736D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4"/>
          <w:szCs w:val="24"/>
        </w:rPr>
      </w:pPr>
    </w:p>
    <w:p w14:paraId="5DCF2A0C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 w:cs="Calibri"/>
          <w:b/>
          <w:color w:val="000000"/>
          <w:sz w:val="24"/>
          <w:szCs w:val="24"/>
        </w:rPr>
      </w:pPr>
    </w:p>
    <w:p w14:paraId="6F8CEFB0" w14:textId="08C09298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Calibri" w:hAnsi="Calibri" w:cs="Calibri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Il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D36ABA">
        <w:rPr>
          <w:rFonts w:ascii="Calibri" w:hAnsi="Calibri" w:cs="Calibri"/>
          <w:color w:val="000000"/>
          <w:sz w:val="24"/>
          <w:szCs w:val="24"/>
        </w:rPr>
        <w:t>sottoscritto</w:t>
      </w:r>
      <w:r w:rsidRPr="00D36ABA">
        <w:rPr>
          <w:rFonts w:ascii="Calibri" w:hAnsi="Calibri" w:cs="Calibri"/>
          <w:sz w:val="24"/>
          <w:szCs w:val="24"/>
        </w:rPr>
        <w:t>….</w:t>
      </w:r>
      <w:proofErr w:type="gramEnd"/>
      <w:r w:rsidRPr="00D36AB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………………………………………………………....e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sottoscritta</w:t>
      </w:r>
      <w:r w:rsidRPr="00D36ABA">
        <w:rPr>
          <w:rFonts w:ascii="Calibri" w:hAnsi="Calibri" w:cs="Calibri"/>
          <w:sz w:val="24"/>
          <w:szCs w:val="24"/>
        </w:rPr>
        <w:t>……………………………………</w:t>
      </w:r>
      <w:r>
        <w:rPr>
          <w:rFonts w:ascii="Calibri" w:hAnsi="Calibri" w:cs="Calibri"/>
          <w:sz w:val="24"/>
          <w:szCs w:val="24"/>
        </w:rPr>
        <w:t>……..</w:t>
      </w:r>
    </w:p>
    <w:p w14:paraId="0CD4314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</w:p>
    <w:p w14:paraId="4372E122" w14:textId="46FB99C1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genitori</w:t>
      </w:r>
      <w:r w:rsidRPr="00D36ABA">
        <w:rPr>
          <w:rFonts w:ascii="Calibri" w:hAnsi="Calibri" w:cs="Calibri"/>
          <w:sz w:val="24"/>
          <w:szCs w:val="24"/>
        </w:rPr>
        <w:t xml:space="preserve"> </w:t>
      </w:r>
      <w:r w:rsidRPr="00D36ABA">
        <w:rPr>
          <w:rFonts w:ascii="Calibri" w:hAnsi="Calibri" w:cs="Calibri"/>
          <w:color w:val="000000"/>
          <w:sz w:val="24"/>
          <w:szCs w:val="24"/>
        </w:rPr>
        <w:t>dell’alunno/a…………………………………………………………………………………. della classe……………</w:t>
      </w:r>
      <w:r>
        <w:rPr>
          <w:rFonts w:ascii="Calibri" w:hAnsi="Calibri" w:cs="Calibri"/>
          <w:sz w:val="24"/>
          <w:szCs w:val="24"/>
        </w:rPr>
        <w:t>….</w:t>
      </w:r>
    </w:p>
    <w:p w14:paraId="2933B09E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sz w:val="24"/>
          <w:szCs w:val="24"/>
        </w:rPr>
      </w:pPr>
    </w:p>
    <w:p w14:paraId="3F0B5A04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dell’ITET “Cassandro- Fermi – Nervi” di Barletta del plesso:</w:t>
      </w:r>
    </w:p>
    <w:p w14:paraId="3189234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rFonts w:ascii="Calibri" w:hAnsi="Calibri" w:cs="Calibri"/>
          <w:color w:val="000000"/>
          <w:sz w:val="24"/>
          <w:szCs w:val="24"/>
        </w:rPr>
      </w:pPr>
    </w:p>
    <w:p w14:paraId="751AE368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4BDCBFA5" wp14:editId="6EB0FDAC">
            <wp:extent cx="173736" cy="16306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CASSANDRO                                  </w:t>
      </w:r>
      <w:r w:rsidRPr="00D36AB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17009C6F" wp14:editId="0D7E0600">
            <wp:extent cx="173736" cy="163068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>FERMI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ab/>
        <w:t xml:space="preserve">                               </w:t>
      </w:r>
      <w:r w:rsidRPr="00D36ABA">
        <w:rPr>
          <w:rFonts w:ascii="Calibri" w:hAnsi="Calibri" w:cs="Calibri"/>
          <w:b/>
          <w:noProof/>
          <w:color w:val="000000"/>
          <w:sz w:val="24"/>
          <w:szCs w:val="24"/>
        </w:rPr>
        <w:drawing>
          <wp:inline distT="0" distB="0" distL="0" distR="0" wp14:anchorId="36B8DFE7" wp14:editId="6D7279B5">
            <wp:extent cx="173736" cy="16306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6ABA">
        <w:rPr>
          <w:rFonts w:ascii="Calibri" w:hAnsi="Calibri" w:cs="Calibri"/>
          <w:b/>
          <w:color w:val="000000"/>
          <w:sz w:val="24"/>
          <w:szCs w:val="24"/>
        </w:rPr>
        <w:t xml:space="preserve">NERVI </w:t>
      </w:r>
    </w:p>
    <w:p w14:paraId="239308B7" w14:textId="7FBD9DD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448" w:lineRule="auto"/>
        <w:ind w:right="-1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>AUTORIZZANO</w:t>
      </w:r>
    </w:p>
    <w:p w14:paraId="578DFE20" w14:textId="61361CA0" w:rsidR="00A807F1" w:rsidRPr="00A807F1" w:rsidRDefault="00D36ABA" w:rsidP="00A807F1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la partecipazione del/la proprio/a figlio/a al viaggio d’istruzione, accettando quanto previsto nel programma di vi</w:t>
      </w:r>
      <w:r w:rsidR="00511700">
        <w:rPr>
          <w:rFonts w:ascii="Calibri" w:hAnsi="Calibri" w:cs="Calibri"/>
          <w:color w:val="000000"/>
          <w:sz w:val="24"/>
          <w:szCs w:val="24"/>
        </w:rPr>
        <w:t>sita</w:t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 di cui alla comunicazione n.</w:t>
      </w:r>
      <w:r>
        <w:rPr>
          <w:rFonts w:ascii="Calibri" w:hAnsi="Calibri" w:cs="Calibri"/>
          <w:color w:val="000000"/>
          <w:sz w:val="24"/>
          <w:szCs w:val="24"/>
        </w:rPr>
        <w:t xml:space="preserve"> 3</w:t>
      </w:r>
      <w:r w:rsidR="00511700">
        <w:rPr>
          <w:rFonts w:ascii="Calibri" w:hAnsi="Calibri" w:cs="Calibri"/>
          <w:color w:val="000000"/>
          <w:sz w:val="24"/>
          <w:szCs w:val="24"/>
        </w:rPr>
        <w:t>52</w:t>
      </w:r>
      <w:r w:rsidRPr="00D36AB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>impegnandosi a versare sin da subito</w:t>
      </w:r>
      <w:r w:rsidR="00A807F1" w:rsidRPr="00A807F1">
        <w:rPr>
          <w:rFonts w:ascii="Calibri" w:hAnsi="Calibri" w:cs="Calibri"/>
          <w:sz w:val="24"/>
          <w:szCs w:val="24"/>
          <w:u w:val="single"/>
        </w:rPr>
        <w:t xml:space="preserve"> </w:t>
      </w:r>
      <w:r w:rsidR="00511700" w:rsidRPr="00511700">
        <w:rPr>
          <w:rFonts w:ascii="Calibri" w:hAnsi="Calibri" w:cs="Calibri"/>
          <w:sz w:val="24"/>
          <w:szCs w:val="24"/>
          <w:u w:val="single"/>
        </w:rPr>
        <w:t>entro il 11 aprile 2024</w:t>
      </w:r>
      <w:r w:rsidR="00A807F1" w:rsidRPr="00A807F1">
        <w:rPr>
          <w:rFonts w:ascii="Calibri" w:hAnsi="Calibri" w:cs="Calibri"/>
          <w:sz w:val="24"/>
          <w:szCs w:val="24"/>
          <w:u w:val="single"/>
        </w:rPr>
        <w:t>.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807F1" w:rsidRPr="00A807F1">
        <w:rPr>
          <w:rFonts w:ascii="Calibri" w:hAnsi="Calibri" w:cs="Calibri"/>
          <w:sz w:val="24"/>
          <w:szCs w:val="24"/>
        </w:rPr>
        <w:t>il versamento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r w:rsidR="00511700">
        <w:rPr>
          <w:rFonts w:ascii="Calibri" w:eastAsia="Calibri" w:hAnsi="Calibri" w:cs="Calibri"/>
          <w:color w:val="000000"/>
          <w:sz w:val="24"/>
          <w:szCs w:val="24"/>
        </w:rPr>
        <w:t>46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 xml:space="preserve"> euro</w:t>
      </w:r>
      <w:r w:rsidR="00A807F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807F1" w:rsidRPr="00A807F1">
        <w:rPr>
          <w:rFonts w:ascii="Calibri" w:eastAsia="Calibri" w:hAnsi="Calibri" w:cs="Calibri"/>
          <w:color w:val="000000"/>
          <w:sz w:val="24"/>
          <w:szCs w:val="24"/>
        </w:rPr>
        <w:t>per:</w:t>
      </w:r>
    </w:p>
    <w:p w14:paraId="52DBCB3F" w14:textId="77777777" w:rsidR="00511700" w:rsidRPr="00511700" w:rsidRDefault="00511700" w:rsidP="00511700">
      <w:pPr>
        <w:spacing w:line="360" w:lineRule="auto"/>
        <w:ind w:left="100"/>
        <w:jc w:val="both"/>
        <w:rPr>
          <w:rFonts w:ascii="Calibri" w:hAnsi="Calibri" w:cs="Calibri"/>
          <w:b/>
          <w:sz w:val="24"/>
          <w:szCs w:val="24"/>
        </w:rPr>
      </w:pPr>
      <w:r w:rsidRPr="00511700">
        <w:rPr>
          <w:rFonts w:ascii="Calibri" w:hAnsi="Calibri" w:cs="Calibri"/>
          <w:sz w:val="24"/>
          <w:szCs w:val="24"/>
        </w:rPr>
        <w:t xml:space="preserve">META: </w:t>
      </w:r>
      <w:r w:rsidRPr="00511700">
        <w:rPr>
          <w:rFonts w:ascii="Calibri" w:hAnsi="Calibri" w:cs="Calibri"/>
          <w:b/>
          <w:sz w:val="24"/>
          <w:szCs w:val="24"/>
        </w:rPr>
        <w:t>Taranto</w:t>
      </w:r>
    </w:p>
    <w:p w14:paraId="55112094" w14:textId="77777777" w:rsidR="00511700" w:rsidRPr="00511700" w:rsidRDefault="00511700" w:rsidP="00511700">
      <w:pPr>
        <w:spacing w:line="360" w:lineRule="auto"/>
        <w:ind w:left="100"/>
        <w:rPr>
          <w:rFonts w:ascii="Calibri" w:hAnsi="Calibri" w:cs="Calibri"/>
          <w:b/>
          <w:sz w:val="24"/>
          <w:szCs w:val="24"/>
        </w:rPr>
      </w:pPr>
      <w:r w:rsidRPr="00511700">
        <w:rPr>
          <w:rFonts w:ascii="Calibri" w:hAnsi="Calibri" w:cs="Calibri"/>
          <w:sz w:val="24"/>
          <w:szCs w:val="24"/>
        </w:rPr>
        <w:t>DATA: 8 maggio 2024</w:t>
      </w:r>
    </w:p>
    <w:p w14:paraId="1FE3F8CF" w14:textId="1B56DE06" w:rsidR="00D36ABA" w:rsidRDefault="00511700" w:rsidP="00511700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line="360" w:lineRule="auto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511700">
        <w:rPr>
          <w:rFonts w:ascii="Calibri" w:eastAsia="Calibri" w:hAnsi="Calibri" w:cs="Calibri"/>
          <w:color w:val="000000"/>
          <w:sz w:val="24"/>
          <w:szCs w:val="24"/>
        </w:rPr>
        <w:t xml:space="preserve">COSTO DA VERSARE SUBITO: € </w:t>
      </w:r>
      <w:r w:rsidRPr="00511700">
        <w:rPr>
          <w:rFonts w:ascii="Calibri" w:hAnsi="Calibri" w:cs="Calibri"/>
          <w:sz w:val="24"/>
          <w:szCs w:val="24"/>
        </w:rPr>
        <w:t>46</w:t>
      </w:r>
      <w:r w:rsidRPr="00511700">
        <w:rPr>
          <w:rFonts w:ascii="Calibri" w:eastAsia="Calibri" w:hAnsi="Calibri" w:cs="Calibri"/>
          <w:color w:val="000000"/>
          <w:sz w:val="24"/>
          <w:szCs w:val="24"/>
        </w:rPr>
        <w:t>,00</w:t>
      </w:r>
      <w:r w:rsidRPr="00511700">
        <w:rPr>
          <w:rFonts w:ascii="Calibri" w:hAnsi="Calibri" w:cs="Calibri"/>
          <w:sz w:val="24"/>
          <w:szCs w:val="24"/>
        </w:rPr>
        <w:t xml:space="preserve">      </w:t>
      </w:r>
    </w:p>
    <w:p w14:paraId="6E9042A6" w14:textId="77777777" w:rsidR="00511700" w:rsidRPr="00D36ABA" w:rsidRDefault="00511700" w:rsidP="00511700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line="360" w:lineRule="auto"/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CCD360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Inoltre</w:t>
      </w:r>
    </w:p>
    <w:p w14:paraId="57D5C9DD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right="26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D36ABA">
        <w:rPr>
          <w:rFonts w:ascii="Calibri" w:hAnsi="Calibri" w:cs="Calibri"/>
          <w:b/>
          <w:color w:val="000000"/>
          <w:sz w:val="24"/>
          <w:szCs w:val="24"/>
        </w:rPr>
        <w:t>DICHIARANO</w:t>
      </w:r>
    </w:p>
    <w:p w14:paraId="3FAE01C5" w14:textId="77777777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spacing w:line="357" w:lineRule="auto"/>
        <w:ind w:left="111" w:right="112" w:hanging="11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584FE4DA" w14:textId="77777777" w:rsid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ind w:left="100"/>
        <w:jc w:val="both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Data ……………………………………</w:t>
      </w:r>
      <w:proofErr w:type="gramStart"/>
      <w:r w:rsidRPr="00D36ABA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36ABA">
        <w:rPr>
          <w:rFonts w:ascii="Calibri" w:hAnsi="Calibri" w:cs="Calibri"/>
          <w:color w:val="000000"/>
          <w:sz w:val="24"/>
          <w:szCs w:val="24"/>
        </w:rPr>
        <w:t>.</w:t>
      </w:r>
      <w:r w:rsidRPr="00D36ABA">
        <w:rPr>
          <w:rFonts w:ascii="Calibri" w:hAnsi="Calibri" w:cs="Calibri"/>
          <w:color w:val="000000"/>
          <w:sz w:val="24"/>
          <w:szCs w:val="24"/>
        </w:rPr>
        <w:tab/>
      </w:r>
    </w:p>
    <w:p w14:paraId="1186BE48" w14:textId="5DC441A9" w:rsidR="00D36ABA" w:rsidRPr="00D36ABA" w:rsidRDefault="00D36ABA" w:rsidP="00D36ABA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hAnsi="Calibri" w:cs="Calibri"/>
          <w:color w:val="000000"/>
          <w:sz w:val="24"/>
          <w:szCs w:val="24"/>
        </w:rPr>
      </w:pPr>
      <w:r w:rsidRPr="00D36ABA">
        <w:rPr>
          <w:rFonts w:ascii="Calibri" w:hAnsi="Calibri" w:cs="Calibri"/>
          <w:color w:val="000000"/>
          <w:sz w:val="24"/>
          <w:szCs w:val="24"/>
        </w:rPr>
        <w:t>Firme dei genitori:</w:t>
      </w:r>
    </w:p>
    <w:p w14:paraId="2343C872" w14:textId="52DBDA41" w:rsidR="00524E3A" w:rsidRDefault="00524E3A" w:rsidP="00D36ABA">
      <w:pPr>
        <w:rPr>
          <w:rFonts w:ascii="Calibri" w:hAnsi="Calibri" w:cs="Calibri"/>
          <w:sz w:val="24"/>
          <w:szCs w:val="24"/>
        </w:rPr>
      </w:pPr>
    </w:p>
    <w:p w14:paraId="7AC4DBC0" w14:textId="6D2F570C" w:rsidR="00D36ABA" w:rsidRDefault="00D36ABA" w:rsidP="00D36ABA">
      <w:pPr>
        <w:rPr>
          <w:rFonts w:ascii="Calibri" w:hAnsi="Calibri" w:cs="Calibri"/>
          <w:sz w:val="24"/>
          <w:szCs w:val="24"/>
        </w:rPr>
      </w:pPr>
    </w:p>
    <w:p w14:paraId="4C2B62C4" w14:textId="6C76D4DF" w:rsidR="00D36ABA" w:rsidRPr="00D36ABA" w:rsidRDefault="00D36ABA" w:rsidP="00D36A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_________________________________</w:t>
      </w:r>
    </w:p>
    <w:sectPr w:rsidR="00D36ABA" w:rsidRPr="00D36ABA" w:rsidSect="00C24B46">
      <w:headerReference w:type="default" r:id="rId10"/>
      <w:footerReference w:type="default" r:id="rId11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8656" w14:textId="77777777" w:rsidR="00A86A8D" w:rsidRDefault="00A86A8D" w:rsidP="00740E33">
      <w:r>
        <w:separator/>
      </w:r>
    </w:p>
  </w:endnote>
  <w:endnote w:type="continuationSeparator" w:id="0">
    <w:p w14:paraId="36E88552" w14:textId="77777777" w:rsidR="00A86A8D" w:rsidRDefault="00A86A8D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76A5" w14:textId="77777777" w:rsidR="00A86A8D" w:rsidRDefault="00A86A8D" w:rsidP="00740E33">
      <w:r>
        <w:separator/>
      </w:r>
    </w:p>
  </w:footnote>
  <w:footnote w:type="continuationSeparator" w:id="0">
    <w:p w14:paraId="167FB62B" w14:textId="77777777" w:rsidR="00A86A8D" w:rsidRDefault="00A86A8D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11.25pt;height:11.25pt" o:bullet="t">
        <v:imagedata r:id="rId1" o:title="mso895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>
      <w:start w:val="1"/>
      <w:numFmt w:val="decimal"/>
      <w:lvlText w:val="%5."/>
      <w:lvlJc w:val="left"/>
      <w:pPr>
        <w:tabs>
          <w:tab w:val="num" w:pos="2052"/>
        </w:tabs>
        <w:ind w:left="2052" w:hanging="360"/>
      </w:pPr>
    </w:lvl>
    <w:lvl w:ilvl="5">
      <w:start w:val="1"/>
      <w:numFmt w:val="decimal"/>
      <w:lvlText w:val="%6."/>
      <w:lvlJc w:val="left"/>
      <w:pPr>
        <w:tabs>
          <w:tab w:val="num" w:pos="2412"/>
        </w:tabs>
        <w:ind w:left="2412" w:hanging="360"/>
      </w:pPr>
    </w:lvl>
    <w:lvl w:ilvl="6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>
      <w:start w:val="1"/>
      <w:numFmt w:val="decimal"/>
      <w:lvlText w:val="%8."/>
      <w:lvlJc w:val="left"/>
      <w:pPr>
        <w:tabs>
          <w:tab w:val="num" w:pos="3132"/>
        </w:tabs>
        <w:ind w:left="3132" w:hanging="360"/>
      </w:pPr>
    </w:lvl>
    <w:lvl w:ilvl="8">
      <w:start w:val="1"/>
      <w:numFmt w:val="decimal"/>
      <w:lvlText w:val="%9."/>
      <w:lvlJc w:val="left"/>
      <w:pPr>
        <w:tabs>
          <w:tab w:val="num" w:pos="3492"/>
        </w:tabs>
        <w:ind w:left="3492" w:hanging="360"/>
      </w:pPr>
    </w:lvl>
  </w:abstractNum>
  <w:abstractNum w:abstractNumId="5" w15:restartNumberingAfterBreak="0">
    <w:nsid w:val="09A95192"/>
    <w:multiLevelType w:val="hybridMultilevel"/>
    <w:tmpl w:val="35DC81CA"/>
    <w:lvl w:ilvl="0" w:tplc="85DA924E">
      <w:numFmt w:val="bullet"/>
      <w:lvlText w:val="-"/>
      <w:lvlJc w:val="left"/>
      <w:pPr>
        <w:ind w:left="260" w:hanging="147"/>
      </w:pPr>
      <w:rPr>
        <w:rFonts w:ascii="Arial" w:eastAsia="Arial" w:hAnsi="Arial" w:cs="Arial" w:hint="default"/>
        <w:spacing w:val="0"/>
        <w:w w:val="116"/>
        <w:lang w:val="it-IT" w:eastAsia="en-US" w:bidi="ar-SA"/>
      </w:rPr>
    </w:lvl>
    <w:lvl w:ilvl="1" w:tplc="27EC00AC">
      <w:numFmt w:val="bullet"/>
      <w:lvlText w:val="•"/>
      <w:lvlJc w:val="left"/>
      <w:pPr>
        <w:ind w:left="1214" w:hanging="147"/>
      </w:pPr>
      <w:rPr>
        <w:lang w:val="it-IT" w:eastAsia="en-US" w:bidi="ar-SA"/>
      </w:rPr>
    </w:lvl>
    <w:lvl w:ilvl="2" w:tplc="48625636">
      <w:numFmt w:val="bullet"/>
      <w:lvlText w:val="•"/>
      <w:lvlJc w:val="left"/>
      <w:pPr>
        <w:ind w:left="2169" w:hanging="147"/>
      </w:pPr>
      <w:rPr>
        <w:lang w:val="it-IT" w:eastAsia="en-US" w:bidi="ar-SA"/>
      </w:rPr>
    </w:lvl>
    <w:lvl w:ilvl="3" w:tplc="D870FB8C">
      <w:numFmt w:val="bullet"/>
      <w:lvlText w:val="•"/>
      <w:lvlJc w:val="left"/>
      <w:pPr>
        <w:ind w:left="3123" w:hanging="147"/>
      </w:pPr>
      <w:rPr>
        <w:lang w:val="it-IT" w:eastAsia="en-US" w:bidi="ar-SA"/>
      </w:rPr>
    </w:lvl>
    <w:lvl w:ilvl="4" w:tplc="E47868F4">
      <w:numFmt w:val="bullet"/>
      <w:lvlText w:val="•"/>
      <w:lvlJc w:val="left"/>
      <w:pPr>
        <w:ind w:left="4078" w:hanging="147"/>
      </w:pPr>
      <w:rPr>
        <w:lang w:val="it-IT" w:eastAsia="en-US" w:bidi="ar-SA"/>
      </w:rPr>
    </w:lvl>
    <w:lvl w:ilvl="5" w:tplc="CA187E1A">
      <w:numFmt w:val="bullet"/>
      <w:lvlText w:val="•"/>
      <w:lvlJc w:val="left"/>
      <w:pPr>
        <w:ind w:left="5032" w:hanging="147"/>
      </w:pPr>
      <w:rPr>
        <w:lang w:val="it-IT" w:eastAsia="en-US" w:bidi="ar-SA"/>
      </w:rPr>
    </w:lvl>
    <w:lvl w:ilvl="6" w:tplc="53B0134E">
      <w:numFmt w:val="bullet"/>
      <w:lvlText w:val="•"/>
      <w:lvlJc w:val="left"/>
      <w:pPr>
        <w:ind w:left="5987" w:hanging="147"/>
      </w:pPr>
      <w:rPr>
        <w:lang w:val="it-IT" w:eastAsia="en-US" w:bidi="ar-SA"/>
      </w:rPr>
    </w:lvl>
    <w:lvl w:ilvl="7" w:tplc="FDD0BA9C">
      <w:numFmt w:val="bullet"/>
      <w:lvlText w:val="•"/>
      <w:lvlJc w:val="left"/>
      <w:pPr>
        <w:ind w:left="6941" w:hanging="147"/>
      </w:pPr>
      <w:rPr>
        <w:lang w:val="it-IT" w:eastAsia="en-US" w:bidi="ar-SA"/>
      </w:rPr>
    </w:lvl>
    <w:lvl w:ilvl="8" w:tplc="874017BC">
      <w:numFmt w:val="bullet"/>
      <w:lvlText w:val="•"/>
      <w:lvlJc w:val="left"/>
      <w:pPr>
        <w:ind w:left="7896" w:hanging="147"/>
      </w:pPr>
      <w:rPr>
        <w:lang w:val="it-IT" w:eastAsia="en-US" w:bidi="ar-SA"/>
      </w:rPr>
    </w:lvl>
  </w:abstractNum>
  <w:abstractNum w:abstractNumId="6" w15:restartNumberingAfterBreak="0">
    <w:nsid w:val="0E4A62A1"/>
    <w:multiLevelType w:val="hybridMultilevel"/>
    <w:tmpl w:val="06F895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5B4E59"/>
    <w:multiLevelType w:val="hybridMultilevel"/>
    <w:tmpl w:val="D1AE8F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23268"/>
    <w:multiLevelType w:val="multilevel"/>
    <w:tmpl w:val="EA9037E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75" w:hanging="117"/>
      </w:pPr>
    </w:lvl>
    <w:lvl w:ilvl="2">
      <w:numFmt w:val="bullet"/>
      <w:lvlText w:val="•"/>
      <w:lvlJc w:val="left"/>
      <w:pPr>
        <w:ind w:left="2234" w:hanging="117"/>
      </w:pPr>
    </w:lvl>
    <w:lvl w:ilvl="3">
      <w:numFmt w:val="bullet"/>
      <w:lvlText w:val="•"/>
      <w:lvlJc w:val="left"/>
      <w:pPr>
        <w:ind w:left="3292" w:hanging="117"/>
      </w:pPr>
    </w:lvl>
    <w:lvl w:ilvl="4">
      <w:numFmt w:val="bullet"/>
      <w:lvlText w:val="•"/>
      <w:lvlJc w:val="left"/>
      <w:pPr>
        <w:ind w:left="4351" w:hanging="117"/>
      </w:pPr>
    </w:lvl>
    <w:lvl w:ilvl="5">
      <w:numFmt w:val="bullet"/>
      <w:lvlText w:val="•"/>
      <w:lvlJc w:val="left"/>
      <w:pPr>
        <w:ind w:left="5410" w:hanging="117"/>
      </w:pPr>
    </w:lvl>
    <w:lvl w:ilvl="6">
      <w:numFmt w:val="bullet"/>
      <w:lvlText w:val="•"/>
      <w:lvlJc w:val="left"/>
      <w:pPr>
        <w:ind w:left="6468" w:hanging="117"/>
      </w:pPr>
    </w:lvl>
    <w:lvl w:ilvl="7">
      <w:numFmt w:val="bullet"/>
      <w:lvlText w:val="•"/>
      <w:lvlJc w:val="left"/>
      <w:pPr>
        <w:ind w:left="7527" w:hanging="117"/>
      </w:pPr>
    </w:lvl>
    <w:lvl w:ilvl="8">
      <w:numFmt w:val="bullet"/>
      <w:lvlText w:val="•"/>
      <w:lvlJc w:val="left"/>
      <w:pPr>
        <w:ind w:left="8586" w:hanging="117"/>
      </w:pPr>
    </w:lvl>
  </w:abstractNum>
  <w:abstractNum w:abstractNumId="9" w15:restartNumberingAfterBreak="0">
    <w:nsid w:val="200F297D"/>
    <w:multiLevelType w:val="multilevel"/>
    <w:tmpl w:val="A458612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0" w15:restartNumberingAfterBreak="0">
    <w:nsid w:val="22C349D0"/>
    <w:multiLevelType w:val="multilevel"/>
    <w:tmpl w:val="0F3833BA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1" w15:restartNumberingAfterBreak="0">
    <w:nsid w:val="280637EE"/>
    <w:multiLevelType w:val="multilevel"/>
    <w:tmpl w:val="DB5E52A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2" w15:restartNumberingAfterBreak="0">
    <w:nsid w:val="37725CA8"/>
    <w:multiLevelType w:val="multilevel"/>
    <w:tmpl w:val="D018D6F0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3" w15:restartNumberingAfterBreak="0">
    <w:nsid w:val="47A67D41"/>
    <w:multiLevelType w:val="multilevel"/>
    <w:tmpl w:val="1478BF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8070F6"/>
    <w:multiLevelType w:val="hybridMultilevel"/>
    <w:tmpl w:val="DCB6F23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F43F2"/>
    <w:multiLevelType w:val="hybridMultilevel"/>
    <w:tmpl w:val="D9C609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4712"/>
    <w:multiLevelType w:val="hybridMultilevel"/>
    <w:tmpl w:val="8ADC9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81DC7"/>
    <w:multiLevelType w:val="hybridMultilevel"/>
    <w:tmpl w:val="15B05490"/>
    <w:styleLink w:val="Trattino"/>
    <w:lvl w:ilvl="0" w:tplc="9EFA871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C9EB2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F366C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34EB5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2A638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10458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E63F2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2447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AE018D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8" w15:restartNumberingAfterBreak="0">
    <w:nsid w:val="59D57E48"/>
    <w:multiLevelType w:val="multilevel"/>
    <w:tmpl w:val="D9A08818"/>
    <w:lvl w:ilvl="0">
      <w:numFmt w:val="bullet"/>
      <w:lvlText w:val="-"/>
      <w:lvlJc w:val="left"/>
      <w:pPr>
        <w:ind w:left="117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19" w15:restartNumberingAfterBreak="0">
    <w:nsid w:val="5A024D7E"/>
    <w:multiLevelType w:val="multilevel"/>
    <w:tmpl w:val="222AF3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376184"/>
    <w:multiLevelType w:val="hybridMultilevel"/>
    <w:tmpl w:val="B1DE3356"/>
    <w:lvl w:ilvl="0" w:tplc="77965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70E5"/>
    <w:multiLevelType w:val="multilevel"/>
    <w:tmpl w:val="C45A5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737A5B"/>
    <w:multiLevelType w:val="multilevel"/>
    <w:tmpl w:val="8D90798E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abstractNum w:abstractNumId="23" w15:restartNumberingAfterBreak="0">
    <w:nsid w:val="69693D30"/>
    <w:multiLevelType w:val="multilevel"/>
    <w:tmpl w:val="45F8A7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C312A0"/>
    <w:multiLevelType w:val="hybridMultilevel"/>
    <w:tmpl w:val="C2A85866"/>
    <w:lvl w:ilvl="0" w:tplc="E932BCE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21290A"/>
    <w:multiLevelType w:val="hybridMultilevel"/>
    <w:tmpl w:val="4B50CB80"/>
    <w:lvl w:ilvl="0" w:tplc="0DC82DEE">
      <w:start w:val="26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05ADB"/>
    <w:multiLevelType w:val="multilevel"/>
    <w:tmpl w:val="7ED66A18"/>
    <w:lvl w:ilvl="0">
      <w:numFmt w:val="bullet"/>
      <w:lvlText w:val="-"/>
      <w:lvlJc w:val="left"/>
      <w:pPr>
        <w:ind w:left="100" w:hanging="11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58" w:hanging="117"/>
      </w:pPr>
    </w:lvl>
    <w:lvl w:ilvl="2">
      <w:numFmt w:val="bullet"/>
      <w:lvlText w:val="•"/>
      <w:lvlJc w:val="left"/>
      <w:pPr>
        <w:ind w:left="2217" w:hanging="117"/>
      </w:pPr>
    </w:lvl>
    <w:lvl w:ilvl="3">
      <w:numFmt w:val="bullet"/>
      <w:lvlText w:val="•"/>
      <w:lvlJc w:val="left"/>
      <w:pPr>
        <w:ind w:left="3275" w:hanging="117"/>
      </w:pPr>
    </w:lvl>
    <w:lvl w:ilvl="4">
      <w:numFmt w:val="bullet"/>
      <w:lvlText w:val="•"/>
      <w:lvlJc w:val="left"/>
      <w:pPr>
        <w:ind w:left="4334" w:hanging="117"/>
      </w:pPr>
    </w:lvl>
    <w:lvl w:ilvl="5">
      <w:numFmt w:val="bullet"/>
      <w:lvlText w:val="•"/>
      <w:lvlJc w:val="left"/>
      <w:pPr>
        <w:ind w:left="5393" w:hanging="117"/>
      </w:pPr>
    </w:lvl>
    <w:lvl w:ilvl="6">
      <w:numFmt w:val="bullet"/>
      <w:lvlText w:val="•"/>
      <w:lvlJc w:val="left"/>
      <w:pPr>
        <w:ind w:left="6451" w:hanging="117"/>
      </w:pPr>
    </w:lvl>
    <w:lvl w:ilvl="7">
      <w:numFmt w:val="bullet"/>
      <w:lvlText w:val="•"/>
      <w:lvlJc w:val="left"/>
      <w:pPr>
        <w:ind w:left="7510" w:hanging="117"/>
      </w:pPr>
    </w:lvl>
    <w:lvl w:ilvl="8">
      <w:numFmt w:val="bullet"/>
      <w:lvlText w:val="•"/>
      <w:lvlJc w:val="left"/>
      <w:pPr>
        <w:ind w:left="8569" w:hanging="117"/>
      </w:pPr>
    </w:lvl>
  </w:abstractNum>
  <w:num w:numId="1">
    <w:abstractNumId w:val="17"/>
  </w:num>
  <w:num w:numId="2">
    <w:abstractNumId w:val="2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1"/>
  </w:num>
  <w:num w:numId="9">
    <w:abstractNumId w:val="21"/>
  </w:num>
  <w:num w:numId="10">
    <w:abstractNumId w:val="22"/>
  </w:num>
  <w:num w:numId="11">
    <w:abstractNumId w:val="8"/>
  </w:num>
  <w:num w:numId="12">
    <w:abstractNumId w:val="9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23"/>
  </w:num>
  <w:num w:numId="18">
    <w:abstractNumId w:val="26"/>
  </w:num>
  <w:num w:numId="19">
    <w:abstractNumId w:val="6"/>
  </w:num>
  <w:num w:numId="20">
    <w:abstractNumId w:val="10"/>
  </w:num>
  <w:num w:numId="21">
    <w:abstractNumId w:val="24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0225C"/>
    <w:rsid w:val="00004EA8"/>
    <w:rsid w:val="00007790"/>
    <w:rsid w:val="0001127E"/>
    <w:rsid w:val="000117F9"/>
    <w:rsid w:val="00014F74"/>
    <w:rsid w:val="00015233"/>
    <w:rsid w:val="0001533A"/>
    <w:rsid w:val="0002140F"/>
    <w:rsid w:val="000227D7"/>
    <w:rsid w:val="000230E3"/>
    <w:rsid w:val="00024A9E"/>
    <w:rsid w:val="0002612F"/>
    <w:rsid w:val="0002653F"/>
    <w:rsid w:val="00026CA6"/>
    <w:rsid w:val="00030DF7"/>
    <w:rsid w:val="00030E78"/>
    <w:rsid w:val="00045430"/>
    <w:rsid w:val="00051743"/>
    <w:rsid w:val="00052FB2"/>
    <w:rsid w:val="00053F1F"/>
    <w:rsid w:val="000543E1"/>
    <w:rsid w:val="0005457C"/>
    <w:rsid w:val="00055371"/>
    <w:rsid w:val="00056A73"/>
    <w:rsid w:val="00060816"/>
    <w:rsid w:val="000622B0"/>
    <w:rsid w:val="00064314"/>
    <w:rsid w:val="0006644E"/>
    <w:rsid w:val="00071386"/>
    <w:rsid w:val="00072E8C"/>
    <w:rsid w:val="000740D7"/>
    <w:rsid w:val="00076E51"/>
    <w:rsid w:val="000771B6"/>
    <w:rsid w:val="0009053A"/>
    <w:rsid w:val="00091413"/>
    <w:rsid w:val="000915E4"/>
    <w:rsid w:val="000919CB"/>
    <w:rsid w:val="00096879"/>
    <w:rsid w:val="000A344E"/>
    <w:rsid w:val="000A71C7"/>
    <w:rsid w:val="000C05DB"/>
    <w:rsid w:val="000C6364"/>
    <w:rsid w:val="000C6481"/>
    <w:rsid w:val="000C7618"/>
    <w:rsid w:val="000C7C3C"/>
    <w:rsid w:val="000D0002"/>
    <w:rsid w:val="000D01E1"/>
    <w:rsid w:val="000D4135"/>
    <w:rsid w:val="000E3758"/>
    <w:rsid w:val="000E3C6C"/>
    <w:rsid w:val="000E41B6"/>
    <w:rsid w:val="000E7A6F"/>
    <w:rsid w:val="000F16A6"/>
    <w:rsid w:val="00103DA1"/>
    <w:rsid w:val="00103DCB"/>
    <w:rsid w:val="0010552B"/>
    <w:rsid w:val="00106BA3"/>
    <w:rsid w:val="00107AB1"/>
    <w:rsid w:val="00107CB6"/>
    <w:rsid w:val="001123CC"/>
    <w:rsid w:val="00114DB2"/>
    <w:rsid w:val="00114FC9"/>
    <w:rsid w:val="00115115"/>
    <w:rsid w:val="00117A42"/>
    <w:rsid w:val="00120D18"/>
    <w:rsid w:val="00123842"/>
    <w:rsid w:val="00123AE3"/>
    <w:rsid w:val="001241A9"/>
    <w:rsid w:val="00126D28"/>
    <w:rsid w:val="0012722C"/>
    <w:rsid w:val="00130869"/>
    <w:rsid w:val="00131618"/>
    <w:rsid w:val="00133129"/>
    <w:rsid w:val="001334B5"/>
    <w:rsid w:val="001358DE"/>
    <w:rsid w:val="00143478"/>
    <w:rsid w:val="00143737"/>
    <w:rsid w:val="00143E54"/>
    <w:rsid w:val="00144012"/>
    <w:rsid w:val="00153D67"/>
    <w:rsid w:val="00154799"/>
    <w:rsid w:val="00162539"/>
    <w:rsid w:val="0016573D"/>
    <w:rsid w:val="001661A0"/>
    <w:rsid w:val="00172FB9"/>
    <w:rsid w:val="00173393"/>
    <w:rsid w:val="0017563B"/>
    <w:rsid w:val="001813D4"/>
    <w:rsid w:val="0018213E"/>
    <w:rsid w:val="0018269A"/>
    <w:rsid w:val="00185217"/>
    <w:rsid w:val="00191532"/>
    <w:rsid w:val="00193291"/>
    <w:rsid w:val="0019394A"/>
    <w:rsid w:val="001957B6"/>
    <w:rsid w:val="001A47E4"/>
    <w:rsid w:val="001A7D9D"/>
    <w:rsid w:val="001B00E1"/>
    <w:rsid w:val="001B300C"/>
    <w:rsid w:val="001B6111"/>
    <w:rsid w:val="001B7DEA"/>
    <w:rsid w:val="001C2C33"/>
    <w:rsid w:val="001C3301"/>
    <w:rsid w:val="001C7E14"/>
    <w:rsid w:val="001D11CD"/>
    <w:rsid w:val="001D14E8"/>
    <w:rsid w:val="001D1890"/>
    <w:rsid w:val="001D4603"/>
    <w:rsid w:val="001D6221"/>
    <w:rsid w:val="001D7E93"/>
    <w:rsid w:val="001E034B"/>
    <w:rsid w:val="001E0751"/>
    <w:rsid w:val="001E4BE5"/>
    <w:rsid w:val="001F3ACD"/>
    <w:rsid w:val="001F6F23"/>
    <w:rsid w:val="002019D8"/>
    <w:rsid w:val="00205401"/>
    <w:rsid w:val="00221EC9"/>
    <w:rsid w:val="002249BE"/>
    <w:rsid w:val="00226BA2"/>
    <w:rsid w:val="002304CB"/>
    <w:rsid w:val="00231FD6"/>
    <w:rsid w:val="00233A31"/>
    <w:rsid w:val="00233B79"/>
    <w:rsid w:val="002340C7"/>
    <w:rsid w:val="002343D2"/>
    <w:rsid w:val="00244AB6"/>
    <w:rsid w:val="0024527D"/>
    <w:rsid w:val="002471C7"/>
    <w:rsid w:val="00252C1A"/>
    <w:rsid w:val="00252F8F"/>
    <w:rsid w:val="0025449E"/>
    <w:rsid w:val="002613E2"/>
    <w:rsid w:val="002616A8"/>
    <w:rsid w:val="00262DA6"/>
    <w:rsid w:val="00263A09"/>
    <w:rsid w:val="002644AB"/>
    <w:rsid w:val="002649E2"/>
    <w:rsid w:val="00265D45"/>
    <w:rsid w:val="002727F7"/>
    <w:rsid w:val="00276C74"/>
    <w:rsid w:val="00280EE5"/>
    <w:rsid w:val="00281D89"/>
    <w:rsid w:val="00284FCB"/>
    <w:rsid w:val="00285162"/>
    <w:rsid w:val="00293C3B"/>
    <w:rsid w:val="00294FC0"/>
    <w:rsid w:val="002A0FC0"/>
    <w:rsid w:val="002A702F"/>
    <w:rsid w:val="002B03B9"/>
    <w:rsid w:val="002B0D9D"/>
    <w:rsid w:val="002B1F60"/>
    <w:rsid w:val="002B2291"/>
    <w:rsid w:val="002B7087"/>
    <w:rsid w:val="002C43A2"/>
    <w:rsid w:val="002C5CAE"/>
    <w:rsid w:val="002C6337"/>
    <w:rsid w:val="002C7208"/>
    <w:rsid w:val="002D0ECF"/>
    <w:rsid w:val="002D28D7"/>
    <w:rsid w:val="002D3266"/>
    <w:rsid w:val="002D611D"/>
    <w:rsid w:val="002E1D2D"/>
    <w:rsid w:val="002E3B83"/>
    <w:rsid w:val="002E6367"/>
    <w:rsid w:val="002E733D"/>
    <w:rsid w:val="002F02B6"/>
    <w:rsid w:val="002F0FB3"/>
    <w:rsid w:val="002F22BF"/>
    <w:rsid w:val="002F5AF9"/>
    <w:rsid w:val="002F77B6"/>
    <w:rsid w:val="0030090F"/>
    <w:rsid w:val="00301B60"/>
    <w:rsid w:val="00314453"/>
    <w:rsid w:val="00315F94"/>
    <w:rsid w:val="00316845"/>
    <w:rsid w:val="00316EAF"/>
    <w:rsid w:val="003170B3"/>
    <w:rsid w:val="00320A6F"/>
    <w:rsid w:val="00321EBF"/>
    <w:rsid w:val="0032238A"/>
    <w:rsid w:val="00326299"/>
    <w:rsid w:val="00331628"/>
    <w:rsid w:val="0033367C"/>
    <w:rsid w:val="003359F6"/>
    <w:rsid w:val="003405A2"/>
    <w:rsid w:val="0034405D"/>
    <w:rsid w:val="003505FD"/>
    <w:rsid w:val="00356E16"/>
    <w:rsid w:val="00360142"/>
    <w:rsid w:val="003613B5"/>
    <w:rsid w:val="00362199"/>
    <w:rsid w:val="0037326C"/>
    <w:rsid w:val="00376330"/>
    <w:rsid w:val="003814A7"/>
    <w:rsid w:val="0038188C"/>
    <w:rsid w:val="00381B10"/>
    <w:rsid w:val="00381C1D"/>
    <w:rsid w:val="00382C50"/>
    <w:rsid w:val="0038402D"/>
    <w:rsid w:val="003849D6"/>
    <w:rsid w:val="00385928"/>
    <w:rsid w:val="00391848"/>
    <w:rsid w:val="00392574"/>
    <w:rsid w:val="003C40D9"/>
    <w:rsid w:val="003C7FCE"/>
    <w:rsid w:val="003D0D94"/>
    <w:rsid w:val="003D5A32"/>
    <w:rsid w:val="003E407D"/>
    <w:rsid w:val="003E6630"/>
    <w:rsid w:val="003E6F4B"/>
    <w:rsid w:val="003E729D"/>
    <w:rsid w:val="003F3982"/>
    <w:rsid w:val="00400669"/>
    <w:rsid w:val="004061A6"/>
    <w:rsid w:val="00406327"/>
    <w:rsid w:val="00407477"/>
    <w:rsid w:val="00410E02"/>
    <w:rsid w:val="00413D95"/>
    <w:rsid w:val="00416BD4"/>
    <w:rsid w:val="004224B2"/>
    <w:rsid w:val="0043047D"/>
    <w:rsid w:val="00431367"/>
    <w:rsid w:val="0043413F"/>
    <w:rsid w:val="00434C01"/>
    <w:rsid w:val="004354EB"/>
    <w:rsid w:val="004356EB"/>
    <w:rsid w:val="00437AA3"/>
    <w:rsid w:val="004459A3"/>
    <w:rsid w:val="00445EB0"/>
    <w:rsid w:val="00452135"/>
    <w:rsid w:val="004538BF"/>
    <w:rsid w:val="00453FCF"/>
    <w:rsid w:val="00460387"/>
    <w:rsid w:val="00461C10"/>
    <w:rsid w:val="00462DF4"/>
    <w:rsid w:val="00464A88"/>
    <w:rsid w:val="00466775"/>
    <w:rsid w:val="00467710"/>
    <w:rsid w:val="00467E71"/>
    <w:rsid w:val="00467F9F"/>
    <w:rsid w:val="004875A2"/>
    <w:rsid w:val="00487DF9"/>
    <w:rsid w:val="00491B87"/>
    <w:rsid w:val="00492CFF"/>
    <w:rsid w:val="00496583"/>
    <w:rsid w:val="004976E3"/>
    <w:rsid w:val="004A0E55"/>
    <w:rsid w:val="004A1373"/>
    <w:rsid w:val="004A395C"/>
    <w:rsid w:val="004A6889"/>
    <w:rsid w:val="004B3E3E"/>
    <w:rsid w:val="004C177D"/>
    <w:rsid w:val="004C7463"/>
    <w:rsid w:val="004D693C"/>
    <w:rsid w:val="004E66DF"/>
    <w:rsid w:val="004E6ACD"/>
    <w:rsid w:val="004F40A5"/>
    <w:rsid w:val="004F4379"/>
    <w:rsid w:val="004F4DCD"/>
    <w:rsid w:val="005017C4"/>
    <w:rsid w:val="005074D2"/>
    <w:rsid w:val="00511700"/>
    <w:rsid w:val="00511FFC"/>
    <w:rsid w:val="00517E6E"/>
    <w:rsid w:val="0052003F"/>
    <w:rsid w:val="00520718"/>
    <w:rsid w:val="00524502"/>
    <w:rsid w:val="00524E3A"/>
    <w:rsid w:val="00526992"/>
    <w:rsid w:val="005269B5"/>
    <w:rsid w:val="00530D75"/>
    <w:rsid w:val="005316F1"/>
    <w:rsid w:val="00533DC9"/>
    <w:rsid w:val="00537513"/>
    <w:rsid w:val="00537B99"/>
    <w:rsid w:val="00546139"/>
    <w:rsid w:val="00550473"/>
    <w:rsid w:val="005514A6"/>
    <w:rsid w:val="005519C2"/>
    <w:rsid w:val="005527D1"/>
    <w:rsid w:val="005545F3"/>
    <w:rsid w:val="005679F5"/>
    <w:rsid w:val="0057023A"/>
    <w:rsid w:val="00571518"/>
    <w:rsid w:val="00572FFF"/>
    <w:rsid w:val="00573282"/>
    <w:rsid w:val="00573A0B"/>
    <w:rsid w:val="005808FB"/>
    <w:rsid w:val="005825F9"/>
    <w:rsid w:val="0058282A"/>
    <w:rsid w:val="00584C1D"/>
    <w:rsid w:val="00593228"/>
    <w:rsid w:val="005960AA"/>
    <w:rsid w:val="005B0043"/>
    <w:rsid w:val="005B0D9D"/>
    <w:rsid w:val="005B535F"/>
    <w:rsid w:val="005C7671"/>
    <w:rsid w:val="005D6113"/>
    <w:rsid w:val="005E38F0"/>
    <w:rsid w:val="005E5524"/>
    <w:rsid w:val="005E55A0"/>
    <w:rsid w:val="005E57B7"/>
    <w:rsid w:val="005F07A1"/>
    <w:rsid w:val="005F0B91"/>
    <w:rsid w:val="005F77A9"/>
    <w:rsid w:val="00601BD9"/>
    <w:rsid w:val="0060249E"/>
    <w:rsid w:val="00603410"/>
    <w:rsid w:val="0060469C"/>
    <w:rsid w:val="006064E2"/>
    <w:rsid w:val="00612C81"/>
    <w:rsid w:val="00620190"/>
    <w:rsid w:val="00621980"/>
    <w:rsid w:val="0062474B"/>
    <w:rsid w:val="006306DA"/>
    <w:rsid w:val="00630AE3"/>
    <w:rsid w:val="00634806"/>
    <w:rsid w:val="006350D6"/>
    <w:rsid w:val="006412C4"/>
    <w:rsid w:val="00644BB3"/>
    <w:rsid w:val="00644EE5"/>
    <w:rsid w:val="00645348"/>
    <w:rsid w:val="00647163"/>
    <w:rsid w:val="00650F54"/>
    <w:rsid w:val="00653B1F"/>
    <w:rsid w:val="006626A4"/>
    <w:rsid w:val="0066382C"/>
    <w:rsid w:val="006671FC"/>
    <w:rsid w:val="00670A24"/>
    <w:rsid w:val="00670FFD"/>
    <w:rsid w:val="0067269A"/>
    <w:rsid w:val="0067774D"/>
    <w:rsid w:val="0068385C"/>
    <w:rsid w:val="006843FA"/>
    <w:rsid w:val="0068463A"/>
    <w:rsid w:val="006859A4"/>
    <w:rsid w:val="00687A55"/>
    <w:rsid w:val="006A1FA2"/>
    <w:rsid w:val="006A2AA1"/>
    <w:rsid w:val="006A4E8A"/>
    <w:rsid w:val="006A552F"/>
    <w:rsid w:val="006A5A98"/>
    <w:rsid w:val="006A7A03"/>
    <w:rsid w:val="006B0340"/>
    <w:rsid w:val="006B2218"/>
    <w:rsid w:val="006B3D74"/>
    <w:rsid w:val="006B6B47"/>
    <w:rsid w:val="006C14A6"/>
    <w:rsid w:val="006C2073"/>
    <w:rsid w:val="006C423D"/>
    <w:rsid w:val="006D14E7"/>
    <w:rsid w:val="006D267D"/>
    <w:rsid w:val="006D34CD"/>
    <w:rsid w:val="006D3ED3"/>
    <w:rsid w:val="006D479C"/>
    <w:rsid w:val="006E3186"/>
    <w:rsid w:val="006E6869"/>
    <w:rsid w:val="006E71D7"/>
    <w:rsid w:val="006F193D"/>
    <w:rsid w:val="006F7D7E"/>
    <w:rsid w:val="00704978"/>
    <w:rsid w:val="007058B0"/>
    <w:rsid w:val="007134EF"/>
    <w:rsid w:val="00722314"/>
    <w:rsid w:val="007354A4"/>
    <w:rsid w:val="00740E33"/>
    <w:rsid w:val="00752504"/>
    <w:rsid w:val="007526D2"/>
    <w:rsid w:val="007528F5"/>
    <w:rsid w:val="007538CF"/>
    <w:rsid w:val="0075747B"/>
    <w:rsid w:val="00763008"/>
    <w:rsid w:val="00773B4E"/>
    <w:rsid w:val="00790EAD"/>
    <w:rsid w:val="00791ADC"/>
    <w:rsid w:val="00794E89"/>
    <w:rsid w:val="00795114"/>
    <w:rsid w:val="007952B0"/>
    <w:rsid w:val="007A054C"/>
    <w:rsid w:val="007A4783"/>
    <w:rsid w:val="007B25CC"/>
    <w:rsid w:val="007B3DB2"/>
    <w:rsid w:val="007D43F3"/>
    <w:rsid w:val="007D4663"/>
    <w:rsid w:val="007D5C83"/>
    <w:rsid w:val="007D74C8"/>
    <w:rsid w:val="007E0119"/>
    <w:rsid w:val="007E628B"/>
    <w:rsid w:val="007E6EA5"/>
    <w:rsid w:val="007E772C"/>
    <w:rsid w:val="007F12DC"/>
    <w:rsid w:val="007F2669"/>
    <w:rsid w:val="007F2B94"/>
    <w:rsid w:val="007F3399"/>
    <w:rsid w:val="007F65D9"/>
    <w:rsid w:val="008140C4"/>
    <w:rsid w:val="008177DC"/>
    <w:rsid w:val="008215D6"/>
    <w:rsid w:val="00822E49"/>
    <w:rsid w:val="00825290"/>
    <w:rsid w:val="008303E9"/>
    <w:rsid w:val="008434B2"/>
    <w:rsid w:val="00847692"/>
    <w:rsid w:val="008509EB"/>
    <w:rsid w:val="0085161D"/>
    <w:rsid w:val="0085275D"/>
    <w:rsid w:val="0085610B"/>
    <w:rsid w:val="0086109D"/>
    <w:rsid w:val="00861294"/>
    <w:rsid w:val="008827C4"/>
    <w:rsid w:val="00887E8A"/>
    <w:rsid w:val="00890DF8"/>
    <w:rsid w:val="008A3880"/>
    <w:rsid w:val="008A58E7"/>
    <w:rsid w:val="008A78BF"/>
    <w:rsid w:val="008B44E0"/>
    <w:rsid w:val="008B471C"/>
    <w:rsid w:val="008C4D38"/>
    <w:rsid w:val="008C5A5D"/>
    <w:rsid w:val="008C5D9F"/>
    <w:rsid w:val="008C7476"/>
    <w:rsid w:val="008D3557"/>
    <w:rsid w:val="008D4934"/>
    <w:rsid w:val="008D7129"/>
    <w:rsid w:val="008D775E"/>
    <w:rsid w:val="008E0BCF"/>
    <w:rsid w:val="008E19EA"/>
    <w:rsid w:val="008E616C"/>
    <w:rsid w:val="008F153E"/>
    <w:rsid w:val="008F20C7"/>
    <w:rsid w:val="008F2CED"/>
    <w:rsid w:val="008F35C6"/>
    <w:rsid w:val="008F68C0"/>
    <w:rsid w:val="00901BDF"/>
    <w:rsid w:val="009025BA"/>
    <w:rsid w:val="00903819"/>
    <w:rsid w:val="00916B9C"/>
    <w:rsid w:val="009208D2"/>
    <w:rsid w:val="00922226"/>
    <w:rsid w:val="00922F87"/>
    <w:rsid w:val="009260A8"/>
    <w:rsid w:val="00927427"/>
    <w:rsid w:val="00927C31"/>
    <w:rsid w:val="00932505"/>
    <w:rsid w:val="0093281A"/>
    <w:rsid w:val="0093361F"/>
    <w:rsid w:val="0093716F"/>
    <w:rsid w:val="00937A4E"/>
    <w:rsid w:val="00944993"/>
    <w:rsid w:val="009479D0"/>
    <w:rsid w:val="00950315"/>
    <w:rsid w:val="0095057D"/>
    <w:rsid w:val="00952EF9"/>
    <w:rsid w:val="00957730"/>
    <w:rsid w:val="009657C2"/>
    <w:rsid w:val="009726CB"/>
    <w:rsid w:val="009727B9"/>
    <w:rsid w:val="009756B4"/>
    <w:rsid w:val="0097730A"/>
    <w:rsid w:val="009831E6"/>
    <w:rsid w:val="009860C2"/>
    <w:rsid w:val="0098633C"/>
    <w:rsid w:val="00986ABB"/>
    <w:rsid w:val="00987416"/>
    <w:rsid w:val="00987B93"/>
    <w:rsid w:val="009918DA"/>
    <w:rsid w:val="00991F51"/>
    <w:rsid w:val="00994719"/>
    <w:rsid w:val="00995228"/>
    <w:rsid w:val="009A0856"/>
    <w:rsid w:val="009A15C0"/>
    <w:rsid w:val="009B1538"/>
    <w:rsid w:val="009B3369"/>
    <w:rsid w:val="009B3755"/>
    <w:rsid w:val="009B4976"/>
    <w:rsid w:val="009B6131"/>
    <w:rsid w:val="009C32FF"/>
    <w:rsid w:val="009D1EBC"/>
    <w:rsid w:val="009D2FDC"/>
    <w:rsid w:val="009D5927"/>
    <w:rsid w:val="009E0D30"/>
    <w:rsid w:val="009E60E5"/>
    <w:rsid w:val="009E7196"/>
    <w:rsid w:val="009F04EF"/>
    <w:rsid w:val="009F41F6"/>
    <w:rsid w:val="00A0065C"/>
    <w:rsid w:val="00A02E80"/>
    <w:rsid w:val="00A10B12"/>
    <w:rsid w:val="00A11824"/>
    <w:rsid w:val="00A166B5"/>
    <w:rsid w:val="00A215E5"/>
    <w:rsid w:val="00A22B4B"/>
    <w:rsid w:val="00A240E1"/>
    <w:rsid w:val="00A31D31"/>
    <w:rsid w:val="00A33241"/>
    <w:rsid w:val="00A33411"/>
    <w:rsid w:val="00A425B0"/>
    <w:rsid w:val="00A43CC4"/>
    <w:rsid w:val="00A47DBB"/>
    <w:rsid w:val="00A50747"/>
    <w:rsid w:val="00A51470"/>
    <w:rsid w:val="00A51C77"/>
    <w:rsid w:val="00A63968"/>
    <w:rsid w:val="00A70D8C"/>
    <w:rsid w:val="00A71E4A"/>
    <w:rsid w:val="00A76E72"/>
    <w:rsid w:val="00A807F1"/>
    <w:rsid w:val="00A80B89"/>
    <w:rsid w:val="00A82A07"/>
    <w:rsid w:val="00A84E29"/>
    <w:rsid w:val="00A86A8D"/>
    <w:rsid w:val="00A96170"/>
    <w:rsid w:val="00AA534E"/>
    <w:rsid w:val="00AB684C"/>
    <w:rsid w:val="00AC0937"/>
    <w:rsid w:val="00AC5102"/>
    <w:rsid w:val="00AC5CF1"/>
    <w:rsid w:val="00AC617F"/>
    <w:rsid w:val="00AD596E"/>
    <w:rsid w:val="00AD68A5"/>
    <w:rsid w:val="00AE0FBD"/>
    <w:rsid w:val="00AE4CA1"/>
    <w:rsid w:val="00AE4EC8"/>
    <w:rsid w:val="00AE67D8"/>
    <w:rsid w:val="00AF0560"/>
    <w:rsid w:val="00AF61FA"/>
    <w:rsid w:val="00B01AB1"/>
    <w:rsid w:val="00B03E3E"/>
    <w:rsid w:val="00B07252"/>
    <w:rsid w:val="00B1029F"/>
    <w:rsid w:val="00B20FC6"/>
    <w:rsid w:val="00B21ADA"/>
    <w:rsid w:val="00B2338B"/>
    <w:rsid w:val="00B30955"/>
    <w:rsid w:val="00B32466"/>
    <w:rsid w:val="00B332A7"/>
    <w:rsid w:val="00B34C32"/>
    <w:rsid w:val="00B35C95"/>
    <w:rsid w:val="00B35D32"/>
    <w:rsid w:val="00B41E4C"/>
    <w:rsid w:val="00B435A0"/>
    <w:rsid w:val="00B45971"/>
    <w:rsid w:val="00B50BCB"/>
    <w:rsid w:val="00B60E60"/>
    <w:rsid w:val="00B62DA2"/>
    <w:rsid w:val="00B6354D"/>
    <w:rsid w:val="00B6632E"/>
    <w:rsid w:val="00B66503"/>
    <w:rsid w:val="00B75AAA"/>
    <w:rsid w:val="00B7644A"/>
    <w:rsid w:val="00B8319E"/>
    <w:rsid w:val="00B85E35"/>
    <w:rsid w:val="00B93892"/>
    <w:rsid w:val="00B95170"/>
    <w:rsid w:val="00B95FAB"/>
    <w:rsid w:val="00B9617E"/>
    <w:rsid w:val="00BA6053"/>
    <w:rsid w:val="00BA6786"/>
    <w:rsid w:val="00BB1E61"/>
    <w:rsid w:val="00BB3F45"/>
    <w:rsid w:val="00BB59D7"/>
    <w:rsid w:val="00BC1232"/>
    <w:rsid w:val="00BC44BA"/>
    <w:rsid w:val="00BC6120"/>
    <w:rsid w:val="00BD10FD"/>
    <w:rsid w:val="00BE6731"/>
    <w:rsid w:val="00BE7D98"/>
    <w:rsid w:val="00BF0BE9"/>
    <w:rsid w:val="00BF4B68"/>
    <w:rsid w:val="00BF6AEF"/>
    <w:rsid w:val="00BF728D"/>
    <w:rsid w:val="00C10FEB"/>
    <w:rsid w:val="00C2091D"/>
    <w:rsid w:val="00C23460"/>
    <w:rsid w:val="00C23C18"/>
    <w:rsid w:val="00C24B46"/>
    <w:rsid w:val="00C25183"/>
    <w:rsid w:val="00C32A99"/>
    <w:rsid w:val="00C431E9"/>
    <w:rsid w:val="00C46E59"/>
    <w:rsid w:val="00C52060"/>
    <w:rsid w:val="00C520AA"/>
    <w:rsid w:val="00C53072"/>
    <w:rsid w:val="00C573E0"/>
    <w:rsid w:val="00C57DF2"/>
    <w:rsid w:val="00C61F7D"/>
    <w:rsid w:val="00C628B4"/>
    <w:rsid w:val="00C6579B"/>
    <w:rsid w:val="00C65CC7"/>
    <w:rsid w:val="00C70363"/>
    <w:rsid w:val="00C73FBC"/>
    <w:rsid w:val="00C808B6"/>
    <w:rsid w:val="00C818C6"/>
    <w:rsid w:val="00C83FB6"/>
    <w:rsid w:val="00C8546B"/>
    <w:rsid w:val="00C90BE9"/>
    <w:rsid w:val="00C93A6F"/>
    <w:rsid w:val="00C96171"/>
    <w:rsid w:val="00C97B54"/>
    <w:rsid w:val="00CB0037"/>
    <w:rsid w:val="00CB1559"/>
    <w:rsid w:val="00CB6F98"/>
    <w:rsid w:val="00CB796C"/>
    <w:rsid w:val="00CC082E"/>
    <w:rsid w:val="00CC3756"/>
    <w:rsid w:val="00CC5A66"/>
    <w:rsid w:val="00CD4975"/>
    <w:rsid w:val="00CD4F18"/>
    <w:rsid w:val="00CE05FF"/>
    <w:rsid w:val="00CE2824"/>
    <w:rsid w:val="00CE4E51"/>
    <w:rsid w:val="00CE56C4"/>
    <w:rsid w:val="00CF19D7"/>
    <w:rsid w:val="00CF19D8"/>
    <w:rsid w:val="00CF246B"/>
    <w:rsid w:val="00D0280F"/>
    <w:rsid w:val="00D0555A"/>
    <w:rsid w:val="00D12711"/>
    <w:rsid w:val="00D15020"/>
    <w:rsid w:val="00D301C5"/>
    <w:rsid w:val="00D323E8"/>
    <w:rsid w:val="00D36ABA"/>
    <w:rsid w:val="00D4097A"/>
    <w:rsid w:val="00D51B72"/>
    <w:rsid w:val="00D51F81"/>
    <w:rsid w:val="00D544BA"/>
    <w:rsid w:val="00D54DA5"/>
    <w:rsid w:val="00D6209C"/>
    <w:rsid w:val="00D65AF3"/>
    <w:rsid w:val="00D73E55"/>
    <w:rsid w:val="00D742CD"/>
    <w:rsid w:val="00D74E3E"/>
    <w:rsid w:val="00D85559"/>
    <w:rsid w:val="00D86487"/>
    <w:rsid w:val="00D92B3A"/>
    <w:rsid w:val="00D97B9B"/>
    <w:rsid w:val="00DA2CB9"/>
    <w:rsid w:val="00DA4E32"/>
    <w:rsid w:val="00DA4FEC"/>
    <w:rsid w:val="00DA55CA"/>
    <w:rsid w:val="00DA5861"/>
    <w:rsid w:val="00DB1146"/>
    <w:rsid w:val="00DB6B1C"/>
    <w:rsid w:val="00DC0BBD"/>
    <w:rsid w:val="00DC1D70"/>
    <w:rsid w:val="00DC237E"/>
    <w:rsid w:val="00DC65A0"/>
    <w:rsid w:val="00DC6F1B"/>
    <w:rsid w:val="00DD0229"/>
    <w:rsid w:val="00DD3E12"/>
    <w:rsid w:val="00DD6676"/>
    <w:rsid w:val="00DE1C23"/>
    <w:rsid w:val="00DE1FE4"/>
    <w:rsid w:val="00DE225C"/>
    <w:rsid w:val="00DE39FC"/>
    <w:rsid w:val="00DE622E"/>
    <w:rsid w:val="00DE70DB"/>
    <w:rsid w:val="00DF1992"/>
    <w:rsid w:val="00DF47DD"/>
    <w:rsid w:val="00DF5DC2"/>
    <w:rsid w:val="00DF7B51"/>
    <w:rsid w:val="00E0475A"/>
    <w:rsid w:val="00E076D2"/>
    <w:rsid w:val="00E20541"/>
    <w:rsid w:val="00E26EAA"/>
    <w:rsid w:val="00E304FF"/>
    <w:rsid w:val="00E31CD2"/>
    <w:rsid w:val="00E337A9"/>
    <w:rsid w:val="00E33ED6"/>
    <w:rsid w:val="00E434B5"/>
    <w:rsid w:val="00E46516"/>
    <w:rsid w:val="00E535DF"/>
    <w:rsid w:val="00E53719"/>
    <w:rsid w:val="00E554FD"/>
    <w:rsid w:val="00E563E5"/>
    <w:rsid w:val="00E61C69"/>
    <w:rsid w:val="00E64DF3"/>
    <w:rsid w:val="00E66DD6"/>
    <w:rsid w:val="00E674E8"/>
    <w:rsid w:val="00E7279A"/>
    <w:rsid w:val="00E7307A"/>
    <w:rsid w:val="00E805E5"/>
    <w:rsid w:val="00E8179B"/>
    <w:rsid w:val="00E861AB"/>
    <w:rsid w:val="00E91332"/>
    <w:rsid w:val="00E92540"/>
    <w:rsid w:val="00E92E72"/>
    <w:rsid w:val="00E971F2"/>
    <w:rsid w:val="00EA2DF2"/>
    <w:rsid w:val="00EA4841"/>
    <w:rsid w:val="00EB0559"/>
    <w:rsid w:val="00EB0A07"/>
    <w:rsid w:val="00EB4F7F"/>
    <w:rsid w:val="00EB5569"/>
    <w:rsid w:val="00EC0F82"/>
    <w:rsid w:val="00EC1858"/>
    <w:rsid w:val="00EC2017"/>
    <w:rsid w:val="00EC3C69"/>
    <w:rsid w:val="00EC7FD8"/>
    <w:rsid w:val="00ED224F"/>
    <w:rsid w:val="00ED5434"/>
    <w:rsid w:val="00ED5A7F"/>
    <w:rsid w:val="00EE662C"/>
    <w:rsid w:val="00EE7FF0"/>
    <w:rsid w:val="00EF084D"/>
    <w:rsid w:val="00EF3F97"/>
    <w:rsid w:val="00EF55CA"/>
    <w:rsid w:val="00F04F33"/>
    <w:rsid w:val="00F11524"/>
    <w:rsid w:val="00F14FD4"/>
    <w:rsid w:val="00F15F4D"/>
    <w:rsid w:val="00F20F90"/>
    <w:rsid w:val="00F26174"/>
    <w:rsid w:val="00F26270"/>
    <w:rsid w:val="00F2633D"/>
    <w:rsid w:val="00F32662"/>
    <w:rsid w:val="00F333CB"/>
    <w:rsid w:val="00F3394B"/>
    <w:rsid w:val="00F35A59"/>
    <w:rsid w:val="00F37FF2"/>
    <w:rsid w:val="00F46324"/>
    <w:rsid w:val="00F46B14"/>
    <w:rsid w:val="00F50595"/>
    <w:rsid w:val="00F50B24"/>
    <w:rsid w:val="00F57E43"/>
    <w:rsid w:val="00F64A85"/>
    <w:rsid w:val="00F651FB"/>
    <w:rsid w:val="00F76F4F"/>
    <w:rsid w:val="00F823C8"/>
    <w:rsid w:val="00F84C4A"/>
    <w:rsid w:val="00F87437"/>
    <w:rsid w:val="00F876DC"/>
    <w:rsid w:val="00F97491"/>
    <w:rsid w:val="00FA564D"/>
    <w:rsid w:val="00FB1BB0"/>
    <w:rsid w:val="00FB30A8"/>
    <w:rsid w:val="00FB6418"/>
    <w:rsid w:val="00FB6FF9"/>
    <w:rsid w:val="00FC3E5E"/>
    <w:rsid w:val="00FC458D"/>
    <w:rsid w:val="00FD17A0"/>
    <w:rsid w:val="00FD4C31"/>
    <w:rsid w:val="00FD67CD"/>
    <w:rsid w:val="00FD6B41"/>
    <w:rsid w:val="00FE0D07"/>
    <w:rsid w:val="00FE0DBE"/>
    <w:rsid w:val="00FE552F"/>
    <w:rsid w:val="00FF0808"/>
    <w:rsid w:val="00FF4E73"/>
    <w:rsid w:val="00FF75CA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1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F4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BF4B68"/>
    <w:pPr>
      <w:numPr>
        <w:numId w:val="1"/>
      </w:numPr>
    </w:pPr>
  </w:style>
  <w:style w:type="paragraph" w:customStyle="1" w:styleId="site-description">
    <w:name w:val="site-description"/>
    <w:basedOn w:val="Normale"/>
    <w:rsid w:val="001238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10B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26BA2"/>
    <w:rPr>
      <w:b/>
      <w:bCs/>
    </w:rPr>
  </w:style>
  <w:style w:type="paragraph" w:styleId="Titolo">
    <w:name w:val="Title"/>
    <w:basedOn w:val="Normale"/>
    <w:link w:val="TitoloCarattere"/>
    <w:uiPriority w:val="10"/>
    <w:qFormat/>
    <w:rsid w:val="009025BA"/>
    <w:pPr>
      <w:overflowPunct/>
      <w:adjustRightInd/>
      <w:ind w:left="113" w:right="495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025BA"/>
    <w:rPr>
      <w:rFonts w:ascii="Calibri" w:eastAsia="Calibri" w:hAnsi="Calibri" w:cs="Calibri"/>
      <w:b/>
      <w:bCs/>
      <w:sz w:val="24"/>
      <w:szCs w:val="24"/>
    </w:rPr>
  </w:style>
  <w:style w:type="paragraph" w:customStyle="1" w:styleId="Normale1">
    <w:name w:val="Normale1"/>
    <w:rsid w:val="003C7FCE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TxBrp0">
    <w:name w:val="TxBr_p0"/>
    <w:basedOn w:val="Normale"/>
    <w:rsid w:val="00117A42"/>
    <w:pPr>
      <w:tabs>
        <w:tab w:val="left" w:pos="204"/>
      </w:tabs>
      <w:overflowPunct/>
      <w:spacing w:line="240" w:lineRule="atLeast"/>
      <w:jc w:val="both"/>
    </w:pPr>
    <w:rPr>
      <w:kern w:val="0"/>
      <w:sz w:val="24"/>
      <w:szCs w:val="24"/>
      <w:lang w:val="en-US"/>
    </w:rPr>
  </w:style>
  <w:style w:type="paragraph" w:customStyle="1" w:styleId="TxBrc3">
    <w:name w:val="TxBr_c3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c8">
    <w:name w:val="TxBr_c8"/>
    <w:basedOn w:val="Normale"/>
    <w:rsid w:val="00117A42"/>
    <w:pPr>
      <w:overflowPunct/>
      <w:spacing w:line="240" w:lineRule="atLeast"/>
      <w:jc w:val="center"/>
    </w:pPr>
    <w:rPr>
      <w:kern w:val="0"/>
      <w:sz w:val="24"/>
      <w:szCs w:val="24"/>
      <w:lang w:val="en-US"/>
    </w:rPr>
  </w:style>
  <w:style w:type="paragraph" w:customStyle="1" w:styleId="TxBrp13">
    <w:name w:val="TxBr_p13"/>
    <w:basedOn w:val="Normale"/>
    <w:rsid w:val="00117A42"/>
    <w:pPr>
      <w:tabs>
        <w:tab w:val="left" w:pos="1054"/>
        <w:tab w:val="left" w:pos="1797"/>
      </w:tabs>
      <w:overflowPunct/>
      <w:spacing w:line="240" w:lineRule="atLeast"/>
      <w:ind w:left="1798" w:hanging="743"/>
    </w:pPr>
    <w:rPr>
      <w:kern w:val="0"/>
      <w:sz w:val="24"/>
      <w:szCs w:val="24"/>
      <w:lang w:val="en-US"/>
    </w:rPr>
  </w:style>
  <w:style w:type="paragraph" w:customStyle="1" w:styleId="TxBrp14">
    <w:name w:val="TxBr_p14"/>
    <w:basedOn w:val="Normale"/>
    <w:rsid w:val="00117A42"/>
    <w:pPr>
      <w:tabs>
        <w:tab w:val="left" w:pos="7982"/>
      </w:tabs>
      <w:overflowPunct/>
      <w:spacing w:line="240" w:lineRule="atLeast"/>
      <w:ind w:left="7621"/>
    </w:pPr>
    <w:rPr>
      <w:kern w:val="0"/>
      <w:sz w:val="24"/>
      <w:szCs w:val="24"/>
      <w:lang w:val="en-US"/>
    </w:rPr>
  </w:style>
  <w:style w:type="paragraph" w:customStyle="1" w:styleId="TxBrp15">
    <w:name w:val="TxBr_p15"/>
    <w:basedOn w:val="Normale"/>
    <w:rsid w:val="00117A42"/>
    <w:pPr>
      <w:tabs>
        <w:tab w:val="left" w:pos="1054"/>
        <w:tab w:val="left" w:pos="1343"/>
      </w:tabs>
      <w:overflowPunct/>
      <w:spacing w:line="243" w:lineRule="atLeast"/>
      <w:ind w:left="1055" w:firstLine="289"/>
    </w:pPr>
    <w:rPr>
      <w:kern w:val="0"/>
      <w:sz w:val="24"/>
      <w:szCs w:val="24"/>
      <w:lang w:val="en-US"/>
    </w:rPr>
  </w:style>
  <w:style w:type="paragraph" w:customStyle="1" w:styleId="TxBrp17">
    <w:name w:val="TxBr_p17"/>
    <w:basedOn w:val="Normale"/>
    <w:rsid w:val="00117A42"/>
    <w:pPr>
      <w:tabs>
        <w:tab w:val="left" w:pos="1060"/>
      </w:tabs>
      <w:overflowPunct/>
      <w:spacing w:line="260" w:lineRule="atLeast"/>
      <w:ind w:left="698"/>
    </w:pPr>
    <w:rPr>
      <w:kern w:val="0"/>
      <w:sz w:val="24"/>
      <w:szCs w:val="24"/>
      <w:lang w:val="en-US"/>
    </w:rPr>
  </w:style>
  <w:style w:type="paragraph" w:customStyle="1" w:styleId="TxBrp19">
    <w:name w:val="TxBr_p19"/>
    <w:basedOn w:val="Normale"/>
    <w:rsid w:val="00117A42"/>
    <w:pPr>
      <w:tabs>
        <w:tab w:val="left" w:pos="1343"/>
        <w:tab w:val="left" w:pos="8549"/>
      </w:tabs>
      <w:overflowPunct/>
      <w:spacing w:line="243" w:lineRule="atLeast"/>
      <w:ind w:left="1344" w:firstLine="7206"/>
    </w:pPr>
    <w:rPr>
      <w:kern w:val="0"/>
      <w:sz w:val="24"/>
      <w:szCs w:val="24"/>
      <w:lang w:val="en-US"/>
    </w:rPr>
  </w:style>
  <w:style w:type="paragraph" w:customStyle="1" w:styleId="paragraph">
    <w:name w:val="paragraph"/>
    <w:basedOn w:val="Normale"/>
    <w:rsid w:val="00117A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Carpredefinitoparagrafo"/>
    <w:rsid w:val="00117A42"/>
  </w:style>
  <w:style w:type="character" w:customStyle="1" w:styleId="eop">
    <w:name w:val="eop"/>
    <w:basedOn w:val="Carpredefinitoparagrafo"/>
    <w:rsid w:val="00117A42"/>
  </w:style>
  <w:style w:type="table" w:customStyle="1" w:styleId="TableGrid">
    <w:name w:val="TableGrid"/>
    <w:rsid w:val="00EE7F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86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7FF3-54ED-4A79-B8B7-9509E2DE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978</Characters>
  <Application>Microsoft Office Word</Application>
  <DocSecurity>0</DocSecurity>
  <Lines>24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2</cp:revision>
  <cp:lastPrinted>2023-05-12T13:42:00Z</cp:lastPrinted>
  <dcterms:created xsi:type="dcterms:W3CDTF">2024-03-27T12:02:00Z</dcterms:created>
  <dcterms:modified xsi:type="dcterms:W3CDTF">2024-03-27T12:02:00Z</dcterms:modified>
</cp:coreProperties>
</file>