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4B7B" w14:textId="0056C355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AUTORIZZAZIONE </w:t>
      </w:r>
      <w:r>
        <w:rPr>
          <w:rFonts w:ascii="Calibri" w:hAnsi="Calibri" w:cs="Calibri"/>
          <w:b/>
          <w:color w:val="000000"/>
          <w:sz w:val="24"/>
          <w:szCs w:val="24"/>
        </w:rPr>
        <w:t>VIAGGIO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 D</w:t>
      </w:r>
      <w:r>
        <w:rPr>
          <w:rFonts w:ascii="Calibri" w:hAnsi="Calibri" w:cs="Calibri"/>
          <w:b/>
          <w:color w:val="000000"/>
          <w:sz w:val="24"/>
          <w:szCs w:val="24"/>
        </w:rPr>
        <w:t>’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color w:val="000000"/>
          <w:sz w:val="24"/>
          <w:szCs w:val="24"/>
        </w:rPr>
        <w:t>STRUZIONE</w:t>
      </w:r>
    </w:p>
    <w:p w14:paraId="54BAABB1" w14:textId="77777777" w:rsid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right="120"/>
        <w:jc w:val="right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AL DIRIGENTE SCOLASTICO</w:t>
      </w:r>
    </w:p>
    <w:p w14:paraId="779C5877" w14:textId="5D385250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right="120"/>
        <w:jc w:val="right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 xml:space="preserve"> ITET “CASSANDRO – FERMI – NERVI”</w:t>
      </w:r>
    </w:p>
    <w:p w14:paraId="43FAC292" w14:textId="77777777" w:rsidR="00D36ABA" w:rsidRPr="00D36ABA" w:rsidRDefault="00D36ABA" w:rsidP="00D36ABA">
      <w:pPr>
        <w:spacing w:before="4"/>
        <w:ind w:right="126"/>
        <w:jc w:val="right"/>
        <w:rPr>
          <w:rFonts w:ascii="Calibri" w:hAnsi="Calibri" w:cs="Calibri"/>
          <w:b/>
          <w:sz w:val="24"/>
          <w:szCs w:val="24"/>
        </w:rPr>
      </w:pPr>
      <w:r w:rsidRPr="00D36ABA">
        <w:rPr>
          <w:rFonts w:ascii="Calibri" w:hAnsi="Calibri" w:cs="Calibri"/>
          <w:b/>
          <w:sz w:val="24"/>
          <w:szCs w:val="24"/>
          <w:u w:val="single"/>
        </w:rPr>
        <w:t>BARLETTA</w:t>
      </w:r>
    </w:p>
    <w:p w14:paraId="060736D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4"/>
          <w:szCs w:val="24"/>
        </w:rPr>
      </w:pPr>
    </w:p>
    <w:p w14:paraId="5DCF2A0C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cs="Calibri"/>
          <w:b/>
          <w:color w:val="000000"/>
          <w:sz w:val="24"/>
          <w:szCs w:val="24"/>
        </w:rPr>
      </w:pPr>
    </w:p>
    <w:p w14:paraId="6F8CEFB0" w14:textId="08C09298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Calibri" w:hAnsi="Calibri" w:cs="Calibri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Il</w:t>
      </w:r>
      <w:r w:rsidRPr="00D36AB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D36ABA">
        <w:rPr>
          <w:rFonts w:ascii="Calibri" w:hAnsi="Calibri" w:cs="Calibri"/>
          <w:color w:val="000000"/>
          <w:sz w:val="24"/>
          <w:szCs w:val="24"/>
        </w:rPr>
        <w:t>sottoscritto</w:t>
      </w:r>
      <w:r w:rsidRPr="00D36ABA">
        <w:rPr>
          <w:rFonts w:ascii="Calibri" w:hAnsi="Calibri" w:cs="Calibri"/>
          <w:sz w:val="24"/>
          <w:szCs w:val="24"/>
        </w:rPr>
        <w:t>….</w:t>
      </w:r>
      <w:proofErr w:type="gramEnd"/>
      <w:r w:rsidRPr="00D36AB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………………………………………………………....e</w:t>
      </w:r>
      <w:r w:rsidRPr="00D36ABA">
        <w:rPr>
          <w:rFonts w:ascii="Calibri" w:hAnsi="Calibri" w:cs="Calibri"/>
          <w:sz w:val="24"/>
          <w:szCs w:val="24"/>
        </w:rPr>
        <w:t xml:space="preserve"> </w:t>
      </w:r>
      <w:r w:rsidRPr="00D36ABA">
        <w:rPr>
          <w:rFonts w:ascii="Calibri" w:hAnsi="Calibri" w:cs="Calibri"/>
          <w:color w:val="000000"/>
          <w:sz w:val="24"/>
          <w:szCs w:val="24"/>
        </w:rPr>
        <w:t>la</w:t>
      </w:r>
      <w:r>
        <w:rPr>
          <w:rFonts w:ascii="Calibri" w:hAnsi="Calibri" w:cs="Calibri"/>
          <w:sz w:val="24"/>
          <w:szCs w:val="24"/>
        </w:rPr>
        <w:t xml:space="preserve"> </w:t>
      </w:r>
      <w:r w:rsidRPr="00D36ABA">
        <w:rPr>
          <w:rFonts w:ascii="Calibri" w:hAnsi="Calibri" w:cs="Calibri"/>
          <w:color w:val="000000"/>
          <w:sz w:val="24"/>
          <w:szCs w:val="24"/>
        </w:rPr>
        <w:t>sottoscritta</w:t>
      </w:r>
      <w:r w:rsidRPr="00D36ABA">
        <w:rPr>
          <w:rFonts w:ascii="Calibri" w:hAnsi="Calibri" w:cs="Calibri"/>
          <w:sz w:val="24"/>
          <w:szCs w:val="24"/>
        </w:rPr>
        <w:t>……………………………………</w:t>
      </w:r>
      <w:r>
        <w:rPr>
          <w:rFonts w:ascii="Calibri" w:hAnsi="Calibri" w:cs="Calibri"/>
          <w:sz w:val="24"/>
          <w:szCs w:val="24"/>
        </w:rPr>
        <w:t>……..</w:t>
      </w:r>
    </w:p>
    <w:p w14:paraId="0CD4314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sz w:val="24"/>
          <w:szCs w:val="24"/>
        </w:rPr>
      </w:pPr>
    </w:p>
    <w:p w14:paraId="4372E122" w14:textId="46FB99C1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genitori</w:t>
      </w:r>
      <w:r w:rsidRPr="00D36ABA">
        <w:rPr>
          <w:rFonts w:ascii="Calibri" w:hAnsi="Calibri" w:cs="Calibri"/>
          <w:sz w:val="24"/>
          <w:szCs w:val="24"/>
        </w:rPr>
        <w:t xml:space="preserve"> </w:t>
      </w:r>
      <w:r w:rsidRPr="00D36ABA">
        <w:rPr>
          <w:rFonts w:ascii="Calibri" w:hAnsi="Calibri" w:cs="Calibri"/>
          <w:color w:val="000000"/>
          <w:sz w:val="24"/>
          <w:szCs w:val="24"/>
        </w:rPr>
        <w:t>dell’alunno/a…………………………………………………………………………………. della classe……………</w:t>
      </w:r>
      <w:r>
        <w:rPr>
          <w:rFonts w:ascii="Calibri" w:hAnsi="Calibri" w:cs="Calibri"/>
          <w:sz w:val="24"/>
          <w:szCs w:val="24"/>
        </w:rPr>
        <w:t>….</w:t>
      </w:r>
    </w:p>
    <w:p w14:paraId="2933B09E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sz w:val="24"/>
          <w:szCs w:val="24"/>
        </w:rPr>
      </w:pPr>
    </w:p>
    <w:p w14:paraId="3F0B5A04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dell’ITET “Cassandro- Fermi – Nervi” di Barletta del plesso:</w:t>
      </w:r>
    </w:p>
    <w:p w14:paraId="3189234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Calibri" w:hAnsi="Calibri" w:cs="Calibri"/>
          <w:color w:val="000000"/>
          <w:sz w:val="24"/>
          <w:szCs w:val="24"/>
        </w:rPr>
      </w:pPr>
    </w:p>
    <w:p w14:paraId="751AE368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4BDCBFA5" wp14:editId="6EB0FDAC">
            <wp:extent cx="173736" cy="16306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CASSANDRO                                  </w:t>
      </w:r>
      <w:r w:rsidRPr="00D36AB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17009C6F" wp14:editId="0D7E0600">
            <wp:extent cx="173736" cy="16306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>FERMI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ab/>
        <w:t xml:space="preserve">                               </w:t>
      </w:r>
      <w:r w:rsidRPr="00D36AB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36B8DFE7" wp14:editId="6D7279B5">
            <wp:extent cx="173736" cy="16306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NERVI </w:t>
      </w:r>
    </w:p>
    <w:p w14:paraId="239308B7" w14:textId="7FBD9DD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right="-1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b/>
          <w:color w:val="000000"/>
          <w:sz w:val="24"/>
          <w:szCs w:val="24"/>
        </w:rPr>
        <w:t>AUTORIZZANO</w:t>
      </w:r>
    </w:p>
    <w:p w14:paraId="578DFE20" w14:textId="33AEC268" w:rsidR="00A807F1" w:rsidRPr="00A807F1" w:rsidRDefault="00D36ABA" w:rsidP="00A807F1">
      <w:pPr>
        <w:pBdr>
          <w:top w:val="nil"/>
          <w:left w:val="nil"/>
          <w:bottom w:val="nil"/>
          <w:right w:val="nil"/>
          <w:between w:val="nil"/>
        </w:pBdr>
        <w:tabs>
          <w:tab w:val="left" w:pos="8483"/>
        </w:tabs>
        <w:spacing w:before="139" w:line="326" w:lineRule="auto"/>
        <w:ind w:left="111" w:right="116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la partecipazione del/la proprio/a figlio/a al viaggio d’istruzione, accettando quanto previsto nel programma di viaggio di cui alla comunicazione n.</w:t>
      </w:r>
      <w:r>
        <w:rPr>
          <w:rFonts w:ascii="Calibri" w:hAnsi="Calibri" w:cs="Calibri"/>
          <w:color w:val="000000"/>
          <w:sz w:val="24"/>
          <w:szCs w:val="24"/>
        </w:rPr>
        <w:t xml:space="preserve"> 33</w:t>
      </w:r>
      <w:r w:rsidR="00A807F1">
        <w:rPr>
          <w:rFonts w:ascii="Calibri" w:hAnsi="Calibri" w:cs="Calibri"/>
          <w:color w:val="000000"/>
          <w:sz w:val="24"/>
          <w:szCs w:val="24"/>
        </w:rPr>
        <w:t>3</w:t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807F1" w:rsidRPr="00A807F1">
        <w:rPr>
          <w:rFonts w:ascii="Calibri" w:eastAsia="Calibri" w:hAnsi="Calibri" w:cs="Calibri"/>
          <w:color w:val="000000"/>
          <w:sz w:val="24"/>
          <w:szCs w:val="24"/>
        </w:rPr>
        <w:t xml:space="preserve">impegnandosi a versare sin da subito </w:t>
      </w:r>
      <w:r w:rsidR="00A807F1" w:rsidRPr="00A807F1">
        <w:rPr>
          <w:rFonts w:ascii="Calibri" w:hAnsi="Calibri" w:cs="Calibri"/>
          <w:sz w:val="24"/>
          <w:szCs w:val="24"/>
          <w:u w:val="single"/>
        </w:rPr>
        <w:t>entro il 18 marzo 2024.</w:t>
      </w:r>
      <w:r w:rsidR="00A807F1" w:rsidRPr="00A807F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807F1" w:rsidRPr="00A807F1">
        <w:rPr>
          <w:rFonts w:ascii="Calibri" w:hAnsi="Calibri" w:cs="Calibri"/>
          <w:sz w:val="24"/>
          <w:szCs w:val="24"/>
        </w:rPr>
        <w:t>il versamento</w:t>
      </w:r>
      <w:r w:rsidR="00A807F1" w:rsidRPr="00A807F1">
        <w:rPr>
          <w:rFonts w:ascii="Calibri" w:eastAsia="Calibri" w:hAnsi="Calibri" w:cs="Calibri"/>
          <w:color w:val="000000"/>
          <w:sz w:val="24"/>
          <w:szCs w:val="24"/>
        </w:rPr>
        <w:t xml:space="preserve"> di 35 euro</w:t>
      </w:r>
      <w:r w:rsidR="00A807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807F1" w:rsidRPr="00A807F1">
        <w:rPr>
          <w:rFonts w:ascii="Calibri" w:eastAsia="Calibri" w:hAnsi="Calibri" w:cs="Calibri"/>
          <w:color w:val="000000"/>
          <w:sz w:val="24"/>
          <w:szCs w:val="24"/>
        </w:rPr>
        <w:t>per:</w:t>
      </w:r>
    </w:p>
    <w:p w14:paraId="7D5AECA9" w14:textId="77777777" w:rsidR="00A807F1" w:rsidRPr="00A807F1" w:rsidRDefault="00A807F1" w:rsidP="00A807F1">
      <w:pPr>
        <w:spacing w:before="4"/>
        <w:ind w:left="100"/>
        <w:jc w:val="both"/>
        <w:rPr>
          <w:rFonts w:ascii="Calibri" w:hAnsi="Calibri" w:cs="Calibri"/>
          <w:b/>
          <w:sz w:val="24"/>
          <w:szCs w:val="24"/>
        </w:rPr>
      </w:pPr>
      <w:r w:rsidRPr="00A807F1">
        <w:rPr>
          <w:rFonts w:ascii="Calibri" w:hAnsi="Calibri" w:cs="Calibri"/>
          <w:sz w:val="24"/>
          <w:szCs w:val="24"/>
        </w:rPr>
        <w:t xml:space="preserve">META: </w:t>
      </w:r>
      <w:r w:rsidRPr="00A807F1">
        <w:rPr>
          <w:rFonts w:ascii="Calibri" w:hAnsi="Calibri" w:cs="Calibri"/>
          <w:b/>
          <w:sz w:val="24"/>
          <w:szCs w:val="24"/>
        </w:rPr>
        <w:t>NAPOLI</w:t>
      </w:r>
    </w:p>
    <w:p w14:paraId="243603D6" w14:textId="77777777" w:rsidR="00A807F1" w:rsidRPr="00A807F1" w:rsidRDefault="00A807F1" w:rsidP="00A807F1">
      <w:pPr>
        <w:spacing w:before="96"/>
        <w:ind w:left="100"/>
        <w:rPr>
          <w:rFonts w:ascii="Calibri" w:hAnsi="Calibri" w:cs="Calibri"/>
          <w:b/>
          <w:sz w:val="24"/>
          <w:szCs w:val="24"/>
        </w:rPr>
      </w:pPr>
      <w:r w:rsidRPr="00A807F1">
        <w:rPr>
          <w:rFonts w:ascii="Calibri" w:hAnsi="Calibri" w:cs="Calibri"/>
          <w:sz w:val="24"/>
          <w:szCs w:val="24"/>
        </w:rPr>
        <w:t>DATA: 11 APRILE 2024</w:t>
      </w:r>
    </w:p>
    <w:p w14:paraId="473DE6B5" w14:textId="77777777" w:rsidR="00A807F1" w:rsidRPr="00A807F1" w:rsidRDefault="00A807F1" w:rsidP="00A807F1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A807F1">
        <w:rPr>
          <w:rFonts w:ascii="Calibri" w:eastAsia="Calibri" w:hAnsi="Calibri" w:cs="Calibri"/>
          <w:color w:val="000000"/>
          <w:sz w:val="24"/>
          <w:szCs w:val="24"/>
        </w:rPr>
        <w:t>COSTO DA VERSARE SUBITO: € 35,00</w:t>
      </w:r>
      <w:r w:rsidRPr="00A807F1">
        <w:rPr>
          <w:rFonts w:ascii="Calibri" w:hAnsi="Calibri" w:cs="Calibri"/>
          <w:sz w:val="24"/>
          <w:szCs w:val="24"/>
        </w:rPr>
        <w:t xml:space="preserve">      </w:t>
      </w:r>
    </w:p>
    <w:p w14:paraId="1FE3F8CF" w14:textId="2CC88FE9" w:rsidR="00D36ABA" w:rsidRPr="00D36ABA" w:rsidRDefault="00D36ABA" w:rsidP="00A807F1">
      <w:pPr>
        <w:pBdr>
          <w:top w:val="nil"/>
          <w:left w:val="nil"/>
          <w:bottom w:val="nil"/>
          <w:right w:val="nil"/>
          <w:between w:val="nil"/>
        </w:pBdr>
        <w:tabs>
          <w:tab w:val="left" w:pos="8483"/>
        </w:tabs>
        <w:spacing w:before="139" w:line="326" w:lineRule="auto"/>
        <w:ind w:left="111" w:right="116" w:hanging="11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7CCD360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Inoltre</w:t>
      </w:r>
    </w:p>
    <w:p w14:paraId="57D5C9DD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b/>
          <w:color w:val="000000"/>
          <w:sz w:val="24"/>
          <w:szCs w:val="24"/>
        </w:rPr>
        <w:t>DICHIARANO</w:t>
      </w:r>
    </w:p>
    <w:p w14:paraId="3FAE01C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357" w:lineRule="auto"/>
        <w:ind w:left="111" w:right="112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584FE4DA" w14:textId="77777777" w:rsid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Data ……………………………………</w:t>
      </w:r>
      <w:proofErr w:type="gramStart"/>
      <w:r w:rsidRPr="00D36ABA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36ABA">
        <w:rPr>
          <w:rFonts w:ascii="Calibri" w:hAnsi="Calibri" w:cs="Calibri"/>
          <w:color w:val="000000"/>
          <w:sz w:val="24"/>
          <w:szCs w:val="24"/>
        </w:rPr>
        <w:t>.</w:t>
      </w:r>
      <w:r w:rsidRPr="00D36ABA">
        <w:rPr>
          <w:rFonts w:ascii="Calibri" w:hAnsi="Calibri" w:cs="Calibri"/>
          <w:color w:val="000000"/>
          <w:sz w:val="24"/>
          <w:szCs w:val="24"/>
        </w:rPr>
        <w:tab/>
      </w:r>
    </w:p>
    <w:p w14:paraId="1186BE48" w14:textId="5DC441A9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Firme dei genitori:</w:t>
      </w:r>
    </w:p>
    <w:p w14:paraId="2343C872" w14:textId="52DBDA41" w:rsidR="00524E3A" w:rsidRDefault="00524E3A" w:rsidP="00D36ABA">
      <w:pPr>
        <w:rPr>
          <w:rFonts w:ascii="Calibri" w:hAnsi="Calibri" w:cs="Calibri"/>
          <w:sz w:val="24"/>
          <w:szCs w:val="24"/>
        </w:rPr>
      </w:pPr>
    </w:p>
    <w:p w14:paraId="7AC4DBC0" w14:textId="6D2F570C" w:rsidR="00D36ABA" w:rsidRDefault="00D36ABA" w:rsidP="00D36ABA">
      <w:pPr>
        <w:rPr>
          <w:rFonts w:ascii="Calibri" w:hAnsi="Calibri" w:cs="Calibri"/>
          <w:sz w:val="24"/>
          <w:szCs w:val="24"/>
        </w:rPr>
      </w:pPr>
    </w:p>
    <w:p w14:paraId="4C2B62C4" w14:textId="6C76D4DF" w:rsidR="00D36ABA" w:rsidRPr="00D36ABA" w:rsidRDefault="00D36ABA" w:rsidP="00D36A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</w:t>
      </w:r>
    </w:p>
    <w:sectPr w:rsidR="00D36ABA" w:rsidRPr="00D36ABA" w:rsidSect="00C24B46">
      <w:headerReference w:type="default" r:id="rId10"/>
      <w:footerReference w:type="default" r:id="rId11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F047" w14:textId="77777777" w:rsidR="00FA564D" w:rsidRDefault="00FA564D" w:rsidP="00740E33">
      <w:r>
        <w:separator/>
      </w:r>
    </w:p>
  </w:endnote>
  <w:endnote w:type="continuationSeparator" w:id="0">
    <w:p w14:paraId="1AB9413F" w14:textId="77777777" w:rsidR="00FA564D" w:rsidRDefault="00FA564D" w:rsidP="007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C2B" w14:textId="77777777" w:rsidR="00740E33" w:rsidRDefault="00740E33">
    <w:pPr>
      <w:pStyle w:val="Pidipagina"/>
    </w:pPr>
    <w:r>
      <w:rPr>
        <w:noProof/>
      </w:rPr>
      <w:drawing>
        <wp:inline distT="0" distB="0" distL="0" distR="0" wp14:anchorId="47D22284" wp14:editId="6382ECCE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9027" w14:textId="77777777" w:rsidR="00FA564D" w:rsidRDefault="00FA564D" w:rsidP="00740E33">
      <w:r>
        <w:separator/>
      </w:r>
    </w:p>
  </w:footnote>
  <w:footnote w:type="continuationSeparator" w:id="0">
    <w:p w14:paraId="36B1AED8" w14:textId="77777777" w:rsidR="00FA564D" w:rsidRDefault="00FA564D" w:rsidP="007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D52A" w14:textId="77777777" w:rsidR="00740E33" w:rsidRDefault="00E861AB">
    <w:pPr>
      <w:pStyle w:val="Intestazione"/>
    </w:pPr>
    <w:r>
      <w:rPr>
        <w:noProof/>
      </w:rPr>
      <w:drawing>
        <wp:inline distT="0" distB="0" distL="0" distR="0" wp14:anchorId="73937F44" wp14:editId="7C8650AE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1.25pt;height:11.25pt" o:bullet="t">
        <v:imagedata r:id="rId1" o:title="mso895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>
      <w:start w:val="1"/>
      <w:numFmt w:val="decimal"/>
      <w:lvlText w:val="%5."/>
      <w:lvlJc w:val="left"/>
      <w:pPr>
        <w:tabs>
          <w:tab w:val="num" w:pos="2052"/>
        </w:tabs>
        <w:ind w:left="2052" w:hanging="360"/>
      </w:pPr>
    </w:lvl>
    <w:lvl w:ilvl="5">
      <w:start w:val="1"/>
      <w:numFmt w:val="decimal"/>
      <w:lvlText w:val="%6."/>
      <w:lvlJc w:val="left"/>
      <w:pPr>
        <w:tabs>
          <w:tab w:val="num" w:pos="2412"/>
        </w:tabs>
        <w:ind w:left="2412" w:hanging="360"/>
      </w:pPr>
    </w:lvl>
    <w:lvl w:ilvl="6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>
      <w:start w:val="1"/>
      <w:numFmt w:val="decimal"/>
      <w:lvlText w:val="%8."/>
      <w:lvlJc w:val="left"/>
      <w:pPr>
        <w:tabs>
          <w:tab w:val="num" w:pos="3132"/>
        </w:tabs>
        <w:ind w:left="3132" w:hanging="360"/>
      </w:pPr>
    </w:lvl>
    <w:lvl w:ilvl="8">
      <w:start w:val="1"/>
      <w:numFmt w:val="decimal"/>
      <w:lvlText w:val="%9."/>
      <w:lvlJc w:val="left"/>
      <w:pPr>
        <w:tabs>
          <w:tab w:val="num" w:pos="3492"/>
        </w:tabs>
        <w:ind w:left="3492" w:hanging="360"/>
      </w:pPr>
    </w:lvl>
  </w:abstractNum>
  <w:abstractNum w:abstractNumId="5" w15:restartNumberingAfterBreak="0">
    <w:nsid w:val="09A95192"/>
    <w:multiLevelType w:val="hybridMultilevel"/>
    <w:tmpl w:val="35DC81CA"/>
    <w:lvl w:ilvl="0" w:tplc="85DA924E">
      <w:numFmt w:val="bullet"/>
      <w:lvlText w:val="-"/>
      <w:lvlJc w:val="left"/>
      <w:pPr>
        <w:ind w:left="260" w:hanging="147"/>
      </w:pPr>
      <w:rPr>
        <w:rFonts w:ascii="Arial" w:eastAsia="Arial" w:hAnsi="Arial" w:cs="Arial" w:hint="default"/>
        <w:spacing w:val="0"/>
        <w:w w:val="116"/>
        <w:lang w:val="it-IT" w:eastAsia="en-US" w:bidi="ar-SA"/>
      </w:rPr>
    </w:lvl>
    <w:lvl w:ilvl="1" w:tplc="27EC00AC">
      <w:numFmt w:val="bullet"/>
      <w:lvlText w:val="•"/>
      <w:lvlJc w:val="left"/>
      <w:pPr>
        <w:ind w:left="1214" w:hanging="147"/>
      </w:pPr>
      <w:rPr>
        <w:lang w:val="it-IT" w:eastAsia="en-US" w:bidi="ar-SA"/>
      </w:rPr>
    </w:lvl>
    <w:lvl w:ilvl="2" w:tplc="48625636">
      <w:numFmt w:val="bullet"/>
      <w:lvlText w:val="•"/>
      <w:lvlJc w:val="left"/>
      <w:pPr>
        <w:ind w:left="2169" w:hanging="147"/>
      </w:pPr>
      <w:rPr>
        <w:lang w:val="it-IT" w:eastAsia="en-US" w:bidi="ar-SA"/>
      </w:rPr>
    </w:lvl>
    <w:lvl w:ilvl="3" w:tplc="D870FB8C">
      <w:numFmt w:val="bullet"/>
      <w:lvlText w:val="•"/>
      <w:lvlJc w:val="left"/>
      <w:pPr>
        <w:ind w:left="3123" w:hanging="147"/>
      </w:pPr>
      <w:rPr>
        <w:lang w:val="it-IT" w:eastAsia="en-US" w:bidi="ar-SA"/>
      </w:rPr>
    </w:lvl>
    <w:lvl w:ilvl="4" w:tplc="E47868F4">
      <w:numFmt w:val="bullet"/>
      <w:lvlText w:val="•"/>
      <w:lvlJc w:val="left"/>
      <w:pPr>
        <w:ind w:left="4078" w:hanging="147"/>
      </w:pPr>
      <w:rPr>
        <w:lang w:val="it-IT" w:eastAsia="en-US" w:bidi="ar-SA"/>
      </w:rPr>
    </w:lvl>
    <w:lvl w:ilvl="5" w:tplc="CA187E1A">
      <w:numFmt w:val="bullet"/>
      <w:lvlText w:val="•"/>
      <w:lvlJc w:val="left"/>
      <w:pPr>
        <w:ind w:left="5032" w:hanging="147"/>
      </w:pPr>
      <w:rPr>
        <w:lang w:val="it-IT" w:eastAsia="en-US" w:bidi="ar-SA"/>
      </w:rPr>
    </w:lvl>
    <w:lvl w:ilvl="6" w:tplc="53B0134E">
      <w:numFmt w:val="bullet"/>
      <w:lvlText w:val="•"/>
      <w:lvlJc w:val="left"/>
      <w:pPr>
        <w:ind w:left="5987" w:hanging="147"/>
      </w:pPr>
      <w:rPr>
        <w:lang w:val="it-IT" w:eastAsia="en-US" w:bidi="ar-SA"/>
      </w:rPr>
    </w:lvl>
    <w:lvl w:ilvl="7" w:tplc="FDD0BA9C">
      <w:numFmt w:val="bullet"/>
      <w:lvlText w:val="•"/>
      <w:lvlJc w:val="left"/>
      <w:pPr>
        <w:ind w:left="6941" w:hanging="147"/>
      </w:pPr>
      <w:rPr>
        <w:lang w:val="it-IT" w:eastAsia="en-US" w:bidi="ar-SA"/>
      </w:rPr>
    </w:lvl>
    <w:lvl w:ilvl="8" w:tplc="874017BC">
      <w:numFmt w:val="bullet"/>
      <w:lvlText w:val="•"/>
      <w:lvlJc w:val="left"/>
      <w:pPr>
        <w:ind w:left="7896" w:hanging="147"/>
      </w:pPr>
      <w:rPr>
        <w:lang w:val="it-IT" w:eastAsia="en-US" w:bidi="ar-SA"/>
      </w:rPr>
    </w:lvl>
  </w:abstractNum>
  <w:abstractNum w:abstractNumId="6" w15:restartNumberingAfterBreak="0">
    <w:nsid w:val="0E4A62A1"/>
    <w:multiLevelType w:val="hybridMultilevel"/>
    <w:tmpl w:val="06F895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5B4E59"/>
    <w:multiLevelType w:val="hybridMultilevel"/>
    <w:tmpl w:val="D1AE8F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23268"/>
    <w:multiLevelType w:val="multilevel"/>
    <w:tmpl w:val="EA9037E8"/>
    <w:lvl w:ilvl="0">
      <w:numFmt w:val="bullet"/>
      <w:lvlText w:val="-"/>
      <w:lvlJc w:val="left"/>
      <w:pPr>
        <w:ind w:left="117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75" w:hanging="117"/>
      </w:pPr>
    </w:lvl>
    <w:lvl w:ilvl="2">
      <w:numFmt w:val="bullet"/>
      <w:lvlText w:val="•"/>
      <w:lvlJc w:val="left"/>
      <w:pPr>
        <w:ind w:left="2234" w:hanging="117"/>
      </w:pPr>
    </w:lvl>
    <w:lvl w:ilvl="3">
      <w:numFmt w:val="bullet"/>
      <w:lvlText w:val="•"/>
      <w:lvlJc w:val="left"/>
      <w:pPr>
        <w:ind w:left="3292" w:hanging="117"/>
      </w:pPr>
    </w:lvl>
    <w:lvl w:ilvl="4">
      <w:numFmt w:val="bullet"/>
      <w:lvlText w:val="•"/>
      <w:lvlJc w:val="left"/>
      <w:pPr>
        <w:ind w:left="4351" w:hanging="117"/>
      </w:pPr>
    </w:lvl>
    <w:lvl w:ilvl="5">
      <w:numFmt w:val="bullet"/>
      <w:lvlText w:val="•"/>
      <w:lvlJc w:val="left"/>
      <w:pPr>
        <w:ind w:left="5410" w:hanging="117"/>
      </w:pPr>
    </w:lvl>
    <w:lvl w:ilvl="6">
      <w:numFmt w:val="bullet"/>
      <w:lvlText w:val="•"/>
      <w:lvlJc w:val="left"/>
      <w:pPr>
        <w:ind w:left="6468" w:hanging="117"/>
      </w:pPr>
    </w:lvl>
    <w:lvl w:ilvl="7">
      <w:numFmt w:val="bullet"/>
      <w:lvlText w:val="•"/>
      <w:lvlJc w:val="left"/>
      <w:pPr>
        <w:ind w:left="7527" w:hanging="117"/>
      </w:pPr>
    </w:lvl>
    <w:lvl w:ilvl="8">
      <w:numFmt w:val="bullet"/>
      <w:lvlText w:val="•"/>
      <w:lvlJc w:val="left"/>
      <w:pPr>
        <w:ind w:left="8586" w:hanging="117"/>
      </w:pPr>
    </w:lvl>
  </w:abstractNum>
  <w:abstractNum w:abstractNumId="9" w15:restartNumberingAfterBreak="0">
    <w:nsid w:val="200F297D"/>
    <w:multiLevelType w:val="multilevel"/>
    <w:tmpl w:val="A4586120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0" w15:restartNumberingAfterBreak="0">
    <w:nsid w:val="22C349D0"/>
    <w:multiLevelType w:val="multilevel"/>
    <w:tmpl w:val="0F3833BA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1" w15:restartNumberingAfterBreak="0">
    <w:nsid w:val="280637EE"/>
    <w:multiLevelType w:val="multilevel"/>
    <w:tmpl w:val="DB5E52A8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2" w15:restartNumberingAfterBreak="0">
    <w:nsid w:val="37725CA8"/>
    <w:multiLevelType w:val="multilevel"/>
    <w:tmpl w:val="D018D6F0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3" w15:restartNumberingAfterBreak="0">
    <w:nsid w:val="47A67D41"/>
    <w:multiLevelType w:val="multilevel"/>
    <w:tmpl w:val="1478BF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8070F6"/>
    <w:multiLevelType w:val="hybridMultilevel"/>
    <w:tmpl w:val="DCB6F2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F43F2"/>
    <w:multiLevelType w:val="hybridMultilevel"/>
    <w:tmpl w:val="D9C609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4712"/>
    <w:multiLevelType w:val="hybridMultilevel"/>
    <w:tmpl w:val="8ADC9E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81DC7"/>
    <w:multiLevelType w:val="hybridMultilevel"/>
    <w:tmpl w:val="15B05490"/>
    <w:styleLink w:val="Trattino"/>
    <w:lvl w:ilvl="0" w:tplc="9EFA871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C9EB24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F366C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34EB5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2A638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10458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0E63F2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02447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AE018D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8" w15:restartNumberingAfterBreak="0">
    <w:nsid w:val="59D57E48"/>
    <w:multiLevelType w:val="multilevel"/>
    <w:tmpl w:val="D9A08818"/>
    <w:lvl w:ilvl="0">
      <w:numFmt w:val="bullet"/>
      <w:lvlText w:val="-"/>
      <w:lvlJc w:val="left"/>
      <w:pPr>
        <w:ind w:left="117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9" w15:restartNumberingAfterBreak="0">
    <w:nsid w:val="5A024D7E"/>
    <w:multiLevelType w:val="multilevel"/>
    <w:tmpl w:val="222AF3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376184"/>
    <w:multiLevelType w:val="hybridMultilevel"/>
    <w:tmpl w:val="B1DE3356"/>
    <w:lvl w:ilvl="0" w:tplc="77965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70E5"/>
    <w:multiLevelType w:val="multilevel"/>
    <w:tmpl w:val="C45A5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737A5B"/>
    <w:multiLevelType w:val="multilevel"/>
    <w:tmpl w:val="8D90798E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23" w15:restartNumberingAfterBreak="0">
    <w:nsid w:val="69693D30"/>
    <w:multiLevelType w:val="multilevel"/>
    <w:tmpl w:val="45F8A7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C312A0"/>
    <w:multiLevelType w:val="hybridMultilevel"/>
    <w:tmpl w:val="C2A85866"/>
    <w:lvl w:ilvl="0" w:tplc="E932BCE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221290A"/>
    <w:multiLevelType w:val="hybridMultilevel"/>
    <w:tmpl w:val="4B50CB80"/>
    <w:lvl w:ilvl="0" w:tplc="0DC82DEE">
      <w:start w:val="2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ADB"/>
    <w:multiLevelType w:val="multilevel"/>
    <w:tmpl w:val="7ED66A18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num w:numId="1">
    <w:abstractNumId w:val="17"/>
  </w:num>
  <w:num w:numId="2">
    <w:abstractNumId w:val="2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1"/>
  </w:num>
  <w:num w:numId="9">
    <w:abstractNumId w:val="21"/>
  </w:num>
  <w:num w:numId="10">
    <w:abstractNumId w:val="22"/>
  </w:num>
  <w:num w:numId="11">
    <w:abstractNumId w:val="8"/>
  </w:num>
  <w:num w:numId="12">
    <w:abstractNumId w:val="9"/>
  </w:num>
  <w:num w:numId="13">
    <w:abstractNumId w:val="20"/>
  </w:num>
  <w:num w:numId="14">
    <w:abstractNumId w:val="12"/>
  </w:num>
  <w:num w:numId="15">
    <w:abstractNumId w:val="19"/>
  </w:num>
  <w:num w:numId="16">
    <w:abstractNumId w:val="13"/>
  </w:num>
  <w:num w:numId="17">
    <w:abstractNumId w:val="23"/>
  </w:num>
  <w:num w:numId="18">
    <w:abstractNumId w:val="26"/>
  </w:num>
  <w:num w:numId="19">
    <w:abstractNumId w:val="6"/>
  </w:num>
  <w:num w:numId="20">
    <w:abstractNumId w:val="10"/>
  </w:num>
  <w:num w:numId="21">
    <w:abstractNumId w:val="24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D6"/>
    <w:rsid w:val="0000225C"/>
    <w:rsid w:val="00004EA8"/>
    <w:rsid w:val="00007790"/>
    <w:rsid w:val="0001127E"/>
    <w:rsid w:val="000117F9"/>
    <w:rsid w:val="00014F74"/>
    <w:rsid w:val="00015233"/>
    <w:rsid w:val="0001533A"/>
    <w:rsid w:val="0002140F"/>
    <w:rsid w:val="000227D7"/>
    <w:rsid w:val="000230E3"/>
    <w:rsid w:val="00024A9E"/>
    <w:rsid w:val="0002612F"/>
    <w:rsid w:val="0002653F"/>
    <w:rsid w:val="00026CA6"/>
    <w:rsid w:val="00030DF7"/>
    <w:rsid w:val="00030E78"/>
    <w:rsid w:val="00045430"/>
    <w:rsid w:val="00051743"/>
    <w:rsid w:val="00052FB2"/>
    <w:rsid w:val="00053F1F"/>
    <w:rsid w:val="000543E1"/>
    <w:rsid w:val="0005457C"/>
    <w:rsid w:val="00055371"/>
    <w:rsid w:val="00056A73"/>
    <w:rsid w:val="00060816"/>
    <w:rsid w:val="000622B0"/>
    <w:rsid w:val="00064314"/>
    <w:rsid w:val="0006644E"/>
    <w:rsid w:val="00071386"/>
    <w:rsid w:val="00072E8C"/>
    <w:rsid w:val="000740D7"/>
    <w:rsid w:val="00076E51"/>
    <w:rsid w:val="000771B6"/>
    <w:rsid w:val="0009053A"/>
    <w:rsid w:val="00091413"/>
    <w:rsid w:val="000915E4"/>
    <w:rsid w:val="000919CB"/>
    <w:rsid w:val="00096879"/>
    <w:rsid w:val="000A344E"/>
    <w:rsid w:val="000A71C7"/>
    <w:rsid w:val="000C05DB"/>
    <w:rsid w:val="000C6364"/>
    <w:rsid w:val="000C6481"/>
    <w:rsid w:val="000C7618"/>
    <w:rsid w:val="000C7C3C"/>
    <w:rsid w:val="000D0002"/>
    <w:rsid w:val="000D01E1"/>
    <w:rsid w:val="000D4135"/>
    <w:rsid w:val="000E3758"/>
    <w:rsid w:val="000E3C6C"/>
    <w:rsid w:val="000E41B6"/>
    <w:rsid w:val="000E7A6F"/>
    <w:rsid w:val="000F16A6"/>
    <w:rsid w:val="00103DA1"/>
    <w:rsid w:val="00103DCB"/>
    <w:rsid w:val="0010552B"/>
    <w:rsid w:val="00106BA3"/>
    <w:rsid w:val="00107AB1"/>
    <w:rsid w:val="00107CB6"/>
    <w:rsid w:val="001123CC"/>
    <w:rsid w:val="00114DB2"/>
    <w:rsid w:val="00114FC9"/>
    <w:rsid w:val="00115115"/>
    <w:rsid w:val="00117A42"/>
    <w:rsid w:val="00120D18"/>
    <w:rsid w:val="00123842"/>
    <w:rsid w:val="00123AE3"/>
    <w:rsid w:val="001241A9"/>
    <w:rsid w:val="00126D28"/>
    <w:rsid w:val="0012722C"/>
    <w:rsid w:val="00130869"/>
    <w:rsid w:val="00131618"/>
    <w:rsid w:val="00133129"/>
    <w:rsid w:val="001334B5"/>
    <w:rsid w:val="001358DE"/>
    <w:rsid w:val="00143478"/>
    <w:rsid w:val="00143737"/>
    <w:rsid w:val="00143E54"/>
    <w:rsid w:val="00144012"/>
    <w:rsid w:val="00153D67"/>
    <w:rsid w:val="00154799"/>
    <w:rsid w:val="00162539"/>
    <w:rsid w:val="0016573D"/>
    <w:rsid w:val="001661A0"/>
    <w:rsid w:val="00172FB9"/>
    <w:rsid w:val="00173393"/>
    <w:rsid w:val="0017563B"/>
    <w:rsid w:val="001813D4"/>
    <w:rsid w:val="0018213E"/>
    <w:rsid w:val="0018269A"/>
    <w:rsid w:val="00185217"/>
    <w:rsid w:val="00191532"/>
    <w:rsid w:val="00193291"/>
    <w:rsid w:val="0019394A"/>
    <w:rsid w:val="001957B6"/>
    <w:rsid w:val="001A47E4"/>
    <w:rsid w:val="001A7D9D"/>
    <w:rsid w:val="001B00E1"/>
    <w:rsid w:val="001B300C"/>
    <w:rsid w:val="001B6111"/>
    <w:rsid w:val="001B7DEA"/>
    <w:rsid w:val="001C2C33"/>
    <w:rsid w:val="001C3301"/>
    <w:rsid w:val="001C7E14"/>
    <w:rsid w:val="001D11CD"/>
    <w:rsid w:val="001D14E8"/>
    <w:rsid w:val="001D1890"/>
    <w:rsid w:val="001D4603"/>
    <w:rsid w:val="001D6221"/>
    <w:rsid w:val="001D7E93"/>
    <w:rsid w:val="001E034B"/>
    <w:rsid w:val="001E0751"/>
    <w:rsid w:val="001E4BE5"/>
    <w:rsid w:val="001F3ACD"/>
    <w:rsid w:val="001F6F23"/>
    <w:rsid w:val="002019D8"/>
    <w:rsid w:val="00205401"/>
    <w:rsid w:val="00221EC9"/>
    <w:rsid w:val="002249BE"/>
    <w:rsid w:val="00226BA2"/>
    <w:rsid w:val="002304CB"/>
    <w:rsid w:val="00231FD6"/>
    <w:rsid w:val="00233A31"/>
    <w:rsid w:val="00233B79"/>
    <w:rsid w:val="002340C7"/>
    <w:rsid w:val="002343D2"/>
    <w:rsid w:val="00244AB6"/>
    <w:rsid w:val="0024527D"/>
    <w:rsid w:val="002471C7"/>
    <w:rsid w:val="00252C1A"/>
    <w:rsid w:val="00252F8F"/>
    <w:rsid w:val="0025449E"/>
    <w:rsid w:val="002613E2"/>
    <w:rsid w:val="002616A8"/>
    <w:rsid w:val="00262DA6"/>
    <w:rsid w:val="00263A09"/>
    <w:rsid w:val="002644AB"/>
    <w:rsid w:val="002649E2"/>
    <w:rsid w:val="00265D45"/>
    <w:rsid w:val="002727F7"/>
    <w:rsid w:val="00276C74"/>
    <w:rsid w:val="00280EE5"/>
    <w:rsid w:val="00281D89"/>
    <w:rsid w:val="00284FCB"/>
    <w:rsid w:val="00285162"/>
    <w:rsid w:val="00293C3B"/>
    <w:rsid w:val="00294FC0"/>
    <w:rsid w:val="002A0FC0"/>
    <w:rsid w:val="002A702F"/>
    <w:rsid w:val="002B03B9"/>
    <w:rsid w:val="002B0D9D"/>
    <w:rsid w:val="002B1F60"/>
    <w:rsid w:val="002B2291"/>
    <w:rsid w:val="002B7087"/>
    <w:rsid w:val="002C43A2"/>
    <w:rsid w:val="002C5CAE"/>
    <w:rsid w:val="002C6337"/>
    <w:rsid w:val="002C7208"/>
    <w:rsid w:val="002D0ECF"/>
    <w:rsid w:val="002D28D7"/>
    <w:rsid w:val="002D3266"/>
    <w:rsid w:val="002D611D"/>
    <w:rsid w:val="002E1D2D"/>
    <w:rsid w:val="002E3B83"/>
    <w:rsid w:val="002E6367"/>
    <w:rsid w:val="002E733D"/>
    <w:rsid w:val="002F02B6"/>
    <w:rsid w:val="002F0FB3"/>
    <w:rsid w:val="002F22BF"/>
    <w:rsid w:val="002F5AF9"/>
    <w:rsid w:val="002F77B6"/>
    <w:rsid w:val="0030090F"/>
    <w:rsid w:val="00301B60"/>
    <w:rsid w:val="00314453"/>
    <w:rsid w:val="00315F94"/>
    <w:rsid w:val="00316845"/>
    <w:rsid w:val="00316EAF"/>
    <w:rsid w:val="003170B3"/>
    <w:rsid w:val="00320A6F"/>
    <w:rsid w:val="00321EBF"/>
    <w:rsid w:val="0032238A"/>
    <w:rsid w:val="00326299"/>
    <w:rsid w:val="00331628"/>
    <w:rsid w:val="0033367C"/>
    <w:rsid w:val="003359F6"/>
    <w:rsid w:val="003405A2"/>
    <w:rsid w:val="0034405D"/>
    <w:rsid w:val="003505FD"/>
    <w:rsid w:val="00356E16"/>
    <w:rsid w:val="00360142"/>
    <w:rsid w:val="003613B5"/>
    <w:rsid w:val="00362199"/>
    <w:rsid w:val="0037326C"/>
    <w:rsid w:val="00376330"/>
    <w:rsid w:val="003814A7"/>
    <w:rsid w:val="0038188C"/>
    <w:rsid w:val="00381B10"/>
    <w:rsid w:val="00381C1D"/>
    <w:rsid w:val="00382C50"/>
    <w:rsid w:val="0038402D"/>
    <w:rsid w:val="003849D6"/>
    <w:rsid w:val="00385928"/>
    <w:rsid w:val="00391848"/>
    <w:rsid w:val="00392574"/>
    <w:rsid w:val="003C40D9"/>
    <w:rsid w:val="003C7FCE"/>
    <w:rsid w:val="003D0D94"/>
    <w:rsid w:val="003D5A32"/>
    <w:rsid w:val="003E407D"/>
    <w:rsid w:val="003E6630"/>
    <w:rsid w:val="003E6F4B"/>
    <w:rsid w:val="003E729D"/>
    <w:rsid w:val="003F3982"/>
    <w:rsid w:val="00400669"/>
    <w:rsid w:val="004061A6"/>
    <w:rsid w:val="00406327"/>
    <w:rsid w:val="00407477"/>
    <w:rsid w:val="00410E02"/>
    <w:rsid w:val="00413D95"/>
    <w:rsid w:val="00416BD4"/>
    <w:rsid w:val="004224B2"/>
    <w:rsid w:val="0043047D"/>
    <w:rsid w:val="00431367"/>
    <w:rsid w:val="0043413F"/>
    <w:rsid w:val="00434C01"/>
    <w:rsid w:val="004354EB"/>
    <w:rsid w:val="00437AA3"/>
    <w:rsid w:val="004459A3"/>
    <w:rsid w:val="00445EB0"/>
    <w:rsid w:val="00452135"/>
    <w:rsid w:val="004538BF"/>
    <w:rsid w:val="00453FCF"/>
    <w:rsid w:val="00460387"/>
    <w:rsid w:val="00461C10"/>
    <w:rsid w:val="00462DF4"/>
    <w:rsid w:val="00464A88"/>
    <w:rsid w:val="00466775"/>
    <w:rsid w:val="00467710"/>
    <w:rsid w:val="00467E71"/>
    <w:rsid w:val="00467F9F"/>
    <w:rsid w:val="004875A2"/>
    <w:rsid w:val="00487DF9"/>
    <w:rsid w:val="00491B87"/>
    <w:rsid w:val="00492CFF"/>
    <w:rsid w:val="00496583"/>
    <w:rsid w:val="004976E3"/>
    <w:rsid w:val="004A0E55"/>
    <w:rsid w:val="004A1373"/>
    <w:rsid w:val="004A395C"/>
    <w:rsid w:val="004A6889"/>
    <w:rsid w:val="004B3E3E"/>
    <w:rsid w:val="004C177D"/>
    <w:rsid w:val="004C7463"/>
    <w:rsid w:val="004D693C"/>
    <w:rsid w:val="004E66DF"/>
    <w:rsid w:val="004E6ACD"/>
    <w:rsid w:val="004F40A5"/>
    <w:rsid w:val="004F4379"/>
    <w:rsid w:val="004F4DCD"/>
    <w:rsid w:val="005017C4"/>
    <w:rsid w:val="005074D2"/>
    <w:rsid w:val="00511FFC"/>
    <w:rsid w:val="00517E6E"/>
    <w:rsid w:val="0052003F"/>
    <w:rsid w:val="00520718"/>
    <w:rsid w:val="00524502"/>
    <w:rsid w:val="00524E3A"/>
    <w:rsid w:val="00526992"/>
    <w:rsid w:val="005269B5"/>
    <w:rsid w:val="00530D75"/>
    <w:rsid w:val="005316F1"/>
    <w:rsid w:val="00533DC9"/>
    <w:rsid w:val="00537513"/>
    <w:rsid w:val="00537B99"/>
    <w:rsid w:val="00546139"/>
    <w:rsid w:val="00550473"/>
    <w:rsid w:val="005514A6"/>
    <w:rsid w:val="005519C2"/>
    <w:rsid w:val="005527D1"/>
    <w:rsid w:val="005545F3"/>
    <w:rsid w:val="005679F5"/>
    <w:rsid w:val="0057023A"/>
    <w:rsid w:val="00571518"/>
    <w:rsid w:val="00572FFF"/>
    <w:rsid w:val="00573282"/>
    <w:rsid w:val="00573A0B"/>
    <w:rsid w:val="005808FB"/>
    <w:rsid w:val="005825F9"/>
    <w:rsid w:val="0058282A"/>
    <w:rsid w:val="00584C1D"/>
    <w:rsid w:val="00593228"/>
    <w:rsid w:val="005960AA"/>
    <w:rsid w:val="005B0043"/>
    <w:rsid w:val="005B0D9D"/>
    <w:rsid w:val="005B535F"/>
    <w:rsid w:val="005C7671"/>
    <w:rsid w:val="005D6113"/>
    <w:rsid w:val="005E38F0"/>
    <w:rsid w:val="005E5524"/>
    <w:rsid w:val="005E55A0"/>
    <w:rsid w:val="005E57B7"/>
    <w:rsid w:val="005F07A1"/>
    <w:rsid w:val="005F0B91"/>
    <w:rsid w:val="005F77A9"/>
    <w:rsid w:val="00601BD9"/>
    <w:rsid w:val="0060249E"/>
    <w:rsid w:val="00603410"/>
    <w:rsid w:val="0060469C"/>
    <w:rsid w:val="006064E2"/>
    <w:rsid w:val="00612C81"/>
    <w:rsid w:val="00620190"/>
    <w:rsid w:val="00621980"/>
    <w:rsid w:val="0062474B"/>
    <w:rsid w:val="006306DA"/>
    <w:rsid w:val="00630AE3"/>
    <w:rsid w:val="00634806"/>
    <w:rsid w:val="006350D6"/>
    <w:rsid w:val="006412C4"/>
    <w:rsid w:val="00644BB3"/>
    <w:rsid w:val="00644EE5"/>
    <w:rsid w:val="00645348"/>
    <w:rsid w:val="00647163"/>
    <w:rsid w:val="00650F54"/>
    <w:rsid w:val="00653B1F"/>
    <w:rsid w:val="006626A4"/>
    <w:rsid w:val="0066382C"/>
    <w:rsid w:val="006671FC"/>
    <w:rsid w:val="00670A24"/>
    <w:rsid w:val="00670FFD"/>
    <w:rsid w:val="0067269A"/>
    <w:rsid w:val="0067774D"/>
    <w:rsid w:val="0068385C"/>
    <w:rsid w:val="006843FA"/>
    <w:rsid w:val="0068463A"/>
    <w:rsid w:val="006859A4"/>
    <w:rsid w:val="00687A55"/>
    <w:rsid w:val="006A1FA2"/>
    <w:rsid w:val="006A2AA1"/>
    <w:rsid w:val="006A4E8A"/>
    <w:rsid w:val="006A552F"/>
    <w:rsid w:val="006A5A98"/>
    <w:rsid w:val="006A7A03"/>
    <w:rsid w:val="006B0340"/>
    <w:rsid w:val="006B2218"/>
    <w:rsid w:val="006B3D74"/>
    <w:rsid w:val="006B6B47"/>
    <w:rsid w:val="006C14A6"/>
    <w:rsid w:val="006C2073"/>
    <w:rsid w:val="006C423D"/>
    <w:rsid w:val="006D14E7"/>
    <w:rsid w:val="006D267D"/>
    <w:rsid w:val="006D34CD"/>
    <w:rsid w:val="006D3ED3"/>
    <w:rsid w:val="006D479C"/>
    <w:rsid w:val="006E3186"/>
    <w:rsid w:val="006E6869"/>
    <w:rsid w:val="006E71D7"/>
    <w:rsid w:val="006F193D"/>
    <w:rsid w:val="006F7D7E"/>
    <w:rsid w:val="00704978"/>
    <w:rsid w:val="007058B0"/>
    <w:rsid w:val="007134EF"/>
    <w:rsid w:val="00722314"/>
    <w:rsid w:val="007354A4"/>
    <w:rsid w:val="00740E33"/>
    <w:rsid w:val="00752504"/>
    <w:rsid w:val="007526D2"/>
    <w:rsid w:val="007528F5"/>
    <w:rsid w:val="007538CF"/>
    <w:rsid w:val="0075747B"/>
    <w:rsid w:val="00763008"/>
    <w:rsid w:val="00773B4E"/>
    <w:rsid w:val="00790EAD"/>
    <w:rsid w:val="00791ADC"/>
    <w:rsid w:val="00794E89"/>
    <w:rsid w:val="00795114"/>
    <w:rsid w:val="007952B0"/>
    <w:rsid w:val="007A054C"/>
    <w:rsid w:val="007A4783"/>
    <w:rsid w:val="007B25CC"/>
    <w:rsid w:val="007B3DB2"/>
    <w:rsid w:val="007D43F3"/>
    <w:rsid w:val="007D4663"/>
    <w:rsid w:val="007D5C83"/>
    <w:rsid w:val="007D74C8"/>
    <w:rsid w:val="007E0119"/>
    <w:rsid w:val="007E628B"/>
    <w:rsid w:val="007E6EA5"/>
    <w:rsid w:val="007E772C"/>
    <w:rsid w:val="007F12DC"/>
    <w:rsid w:val="007F2669"/>
    <w:rsid w:val="007F2B94"/>
    <w:rsid w:val="007F3399"/>
    <w:rsid w:val="007F65D9"/>
    <w:rsid w:val="008140C4"/>
    <w:rsid w:val="008177DC"/>
    <w:rsid w:val="008215D6"/>
    <w:rsid w:val="00822E49"/>
    <w:rsid w:val="00825290"/>
    <w:rsid w:val="008303E9"/>
    <w:rsid w:val="008434B2"/>
    <w:rsid w:val="00847692"/>
    <w:rsid w:val="008509EB"/>
    <w:rsid w:val="0085161D"/>
    <w:rsid w:val="0085275D"/>
    <w:rsid w:val="0085610B"/>
    <w:rsid w:val="0086109D"/>
    <w:rsid w:val="00861294"/>
    <w:rsid w:val="008827C4"/>
    <w:rsid w:val="00887E8A"/>
    <w:rsid w:val="00890DF8"/>
    <w:rsid w:val="008A3880"/>
    <w:rsid w:val="008A58E7"/>
    <w:rsid w:val="008A78BF"/>
    <w:rsid w:val="008B44E0"/>
    <w:rsid w:val="008B471C"/>
    <w:rsid w:val="008C4D38"/>
    <w:rsid w:val="008C5A5D"/>
    <w:rsid w:val="008C5D9F"/>
    <w:rsid w:val="008C7476"/>
    <w:rsid w:val="008D3557"/>
    <w:rsid w:val="008D4934"/>
    <w:rsid w:val="008D7129"/>
    <w:rsid w:val="008D775E"/>
    <w:rsid w:val="008E0BCF"/>
    <w:rsid w:val="008E19EA"/>
    <w:rsid w:val="008E616C"/>
    <w:rsid w:val="008F153E"/>
    <w:rsid w:val="008F20C7"/>
    <w:rsid w:val="008F2CED"/>
    <w:rsid w:val="008F35C6"/>
    <w:rsid w:val="008F68C0"/>
    <w:rsid w:val="00901BDF"/>
    <w:rsid w:val="009025BA"/>
    <w:rsid w:val="00903819"/>
    <w:rsid w:val="00916B9C"/>
    <w:rsid w:val="009208D2"/>
    <w:rsid w:val="00922226"/>
    <w:rsid w:val="00922F87"/>
    <w:rsid w:val="009260A8"/>
    <w:rsid w:val="00927427"/>
    <w:rsid w:val="00927C31"/>
    <w:rsid w:val="00932505"/>
    <w:rsid w:val="0093281A"/>
    <w:rsid w:val="0093361F"/>
    <w:rsid w:val="0093716F"/>
    <w:rsid w:val="00937A4E"/>
    <w:rsid w:val="00944993"/>
    <w:rsid w:val="009479D0"/>
    <w:rsid w:val="00950315"/>
    <w:rsid w:val="0095057D"/>
    <w:rsid w:val="00952EF9"/>
    <w:rsid w:val="00957730"/>
    <w:rsid w:val="009657C2"/>
    <w:rsid w:val="009726CB"/>
    <w:rsid w:val="009727B9"/>
    <w:rsid w:val="009756B4"/>
    <w:rsid w:val="0097730A"/>
    <w:rsid w:val="009831E6"/>
    <w:rsid w:val="009860C2"/>
    <w:rsid w:val="0098633C"/>
    <w:rsid w:val="00986ABB"/>
    <w:rsid w:val="00987416"/>
    <w:rsid w:val="00987B93"/>
    <w:rsid w:val="009918DA"/>
    <w:rsid w:val="00991F51"/>
    <w:rsid w:val="00994719"/>
    <w:rsid w:val="00995228"/>
    <w:rsid w:val="009A0856"/>
    <w:rsid w:val="009A15C0"/>
    <w:rsid w:val="009B1538"/>
    <w:rsid w:val="009B3369"/>
    <w:rsid w:val="009B3755"/>
    <w:rsid w:val="009B4976"/>
    <w:rsid w:val="009B6131"/>
    <w:rsid w:val="009C32FF"/>
    <w:rsid w:val="009D1EBC"/>
    <w:rsid w:val="009D2FDC"/>
    <w:rsid w:val="009D5927"/>
    <w:rsid w:val="009E0D30"/>
    <w:rsid w:val="009E60E5"/>
    <w:rsid w:val="009E7196"/>
    <w:rsid w:val="009F04EF"/>
    <w:rsid w:val="009F41F6"/>
    <w:rsid w:val="00A0065C"/>
    <w:rsid w:val="00A02E80"/>
    <w:rsid w:val="00A10B12"/>
    <w:rsid w:val="00A11824"/>
    <w:rsid w:val="00A166B5"/>
    <w:rsid w:val="00A215E5"/>
    <w:rsid w:val="00A22B4B"/>
    <w:rsid w:val="00A240E1"/>
    <w:rsid w:val="00A31D31"/>
    <w:rsid w:val="00A33241"/>
    <w:rsid w:val="00A33411"/>
    <w:rsid w:val="00A425B0"/>
    <w:rsid w:val="00A43CC4"/>
    <w:rsid w:val="00A47DBB"/>
    <w:rsid w:val="00A50747"/>
    <w:rsid w:val="00A51470"/>
    <w:rsid w:val="00A51C77"/>
    <w:rsid w:val="00A63968"/>
    <w:rsid w:val="00A70D8C"/>
    <w:rsid w:val="00A71E4A"/>
    <w:rsid w:val="00A76E72"/>
    <w:rsid w:val="00A807F1"/>
    <w:rsid w:val="00A80B89"/>
    <w:rsid w:val="00A82A07"/>
    <w:rsid w:val="00A84E29"/>
    <w:rsid w:val="00A96170"/>
    <w:rsid w:val="00AA534E"/>
    <w:rsid w:val="00AB684C"/>
    <w:rsid w:val="00AC0937"/>
    <w:rsid w:val="00AC5102"/>
    <w:rsid w:val="00AC5CF1"/>
    <w:rsid w:val="00AC617F"/>
    <w:rsid w:val="00AD596E"/>
    <w:rsid w:val="00AD68A5"/>
    <w:rsid w:val="00AE0FBD"/>
    <w:rsid w:val="00AE4CA1"/>
    <w:rsid w:val="00AE4EC8"/>
    <w:rsid w:val="00AE67D8"/>
    <w:rsid w:val="00AF0560"/>
    <w:rsid w:val="00AF61FA"/>
    <w:rsid w:val="00B03E3E"/>
    <w:rsid w:val="00B07252"/>
    <w:rsid w:val="00B1029F"/>
    <w:rsid w:val="00B20FC6"/>
    <w:rsid w:val="00B21ADA"/>
    <w:rsid w:val="00B2338B"/>
    <w:rsid w:val="00B30955"/>
    <w:rsid w:val="00B32466"/>
    <w:rsid w:val="00B332A7"/>
    <w:rsid w:val="00B34C32"/>
    <w:rsid w:val="00B35C95"/>
    <w:rsid w:val="00B35D32"/>
    <w:rsid w:val="00B41E4C"/>
    <w:rsid w:val="00B435A0"/>
    <w:rsid w:val="00B45971"/>
    <w:rsid w:val="00B50BCB"/>
    <w:rsid w:val="00B60E60"/>
    <w:rsid w:val="00B62DA2"/>
    <w:rsid w:val="00B6354D"/>
    <w:rsid w:val="00B6632E"/>
    <w:rsid w:val="00B66503"/>
    <w:rsid w:val="00B75AAA"/>
    <w:rsid w:val="00B7644A"/>
    <w:rsid w:val="00B8319E"/>
    <w:rsid w:val="00B85E35"/>
    <w:rsid w:val="00B93892"/>
    <w:rsid w:val="00B95170"/>
    <w:rsid w:val="00B95FAB"/>
    <w:rsid w:val="00B9617E"/>
    <w:rsid w:val="00BA6053"/>
    <w:rsid w:val="00BA6786"/>
    <w:rsid w:val="00BB1E61"/>
    <w:rsid w:val="00BB3F45"/>
    <w:rsid w:val="00BB59D7"/>
    <w:rsid w:val="00BC1232"/>
    <w:rsid w:val="00BC44BA"/>
    <w:rsid w:val="00BC6120"/>
    <w:rsid w:val="00BD10FD"/>
    <w:rsid w:val="00BE6731"/>
    <w:rsid w:val="00BE7D98"/>
    <w:rsid w:val="00BF0BE9"/>
    <w:rsid w:val="00BF4B68"/>
    <w:rsid w:val="00BF6AEF"/>
    <w:rsid w:val="00BF728D"/>
    <w:rsid w:val="00C10FEB"/>
    <w:rsid w:val="00C2091D"/>
    <w:rsid w:val="00C23460"/>
    <w:rsid w:val="00C23C18"/>
    <w:rsid w:val="00C24B46"/>
    <w:rsid w:val="00C25183"/>
    <w:rsid w:val="00C32A99"/>
    <w:rsid w:val="00C431E9"/>
    <w:rsid w:val="00C46E59"/>
    <w:rsid w:val="00C52060"/>
    <w:rsid w:val="00C520AA"/>
    <w:rsid w:val="00C53072"/>
    <w:rsid w:val="00C573E0"/>
    <w:rsid w:val="00C57DF2"/>
    <w:rsid w:val="00C61F7D"/>
    <w:rsid w:val="00C628B4"/>
    <w:rsid w:val="00C6579B"/>
    <w:rsid w:val="00C65CC7"/>
    <w:rsid w:val="00C70363"/>
    <w:rsid w:val="00C73FBC"/>
    <w:rsid w:val="00C808B6"/>
    <w:rsid w:val="00C818C6"/>
    <w:rsid w:val="00C83FB6"/>
    <w:rsid w:val="00C8546B"/>
    <w:rsid w:val="00C90BE9"/>
    <w:rsid w:val="00C93A6F"/>
    <w:rsid w:val="00C96171"/>
    <w:rsid w:val="00C97B54"/>
    <w:rsid w:val="00CB0037"/>
    <w:rsid w:val="00CB1559"/>
    <w:rsid w:val="00CB6F98"/>
    <w:rsid w:val="00CB796C"/>
    <w:rsid w:val="00CC082E"/>
    <w:rsid w:val="00CC3756"/>
    <w:rsid w:val="00CC5A66"/>
    <w:rsid w:val="00CD4975"/>
    <w:rsid w:val="00CD4F18"/>
    <w:rsid w:val="00CE05FF"/>
    <w:rsid w:val="00CE2824"/>
    <w:rsid w:val="00CE4E51"/>
    <w:rsid w:val="00CE56C4"/>
    <w:rsid w:val="00CF19D7"/>
    <w:rsid w:val="00CF19D8"/>
    <w:rsid w:val="00CF246B"/>
    <w:rsid w:val="00D0280F"/>
    <w:rsid w:val="00D0555A"/>
    <w:rsid w:val="00D12711"/>
    <w:rsid w:val="00D15020"/>
    <w:rsid w:val="00D301C5"/>
    <w:rsid w:val="00D323E8"/>
    <w:rsid w:val="00D36ABA"/>
    <w:rsid w:val="00D4097A"/>
    <w:rsid w:val="00D51B72"/>
    <w:rsid w:val="00D51F81"/>
    <w:rsid w:val="00D544BA"/>
    <w:rsid w:val="00D54DA5"/>
    <w:rsid w:val="00D6209C"/>
    <w:rsid w:val="00D65AF3"/>
    <w:rsid w:val="00D73E55"/>
    <w:rsid w:val="00D742CD"/>
    <w:rsid w:val="00D74E3E"/>
    <w:rsid w:val="00D85559"/>
    <w:rsid w:val="00D86487"/>
    <w:rsid w:val="00D92B3A"/>
    <w:rsid w:val="00D97B9B"/>
    <w:rsid w:val="00DA2CB9"/>
    <w:rsid w:val="00DA4E32"/>
    <w:rsid w:val="00DA4FEC"/>
    <w:rsid w:val="00DA55CA"/>
    <w:rsid w:val="00DA5861"/>
    <w:rsid w:val="00DB1146"/>
    <w:rsid w:val="00DB6B1C"/>
    <w:rsid w:val="00DC0BBD"/>
    <w:rsid w:val="00DC1D70"/>
    <w:rsid w:val="00DC237E"/>
    <w:rsid w:val="00DC65A0"/>
    <w:rsid w:val="00DC6F1B"/>
    <w:rsid w:val="00DD0229"/>
    <w:rsid w:val="00DD3E12"/>
    <w:rsid w:val="00DD6676"/>
    <w:rsid w:val="00DE1C23"/>
    <w:rsid w:val="00DE1FE4"/>
    <w:rsid w:val="00DE225C"/>
    <w:rsid w:val="00DE39FC"/>
    <w:rsid w:val="00DE622E"/>
    <w:rsid w:val="00DE70DB"/>
    <w:rsid w:val="00DF1992"/>
    <w:rsid w:val="00DF47DD"/>
    <w:rsid w:val="00DF5DC2"/>
    <w:rsid w:val="00DF7B51"/>
    <w:rsid w:val="00E0475A"/>
    <w:rsid w:val="00E076D2"/>
    <w:rsid w:val="00E20541"/>
    <w:rsid w:val="00E26EAA"/>
    <w:rsid w:val="00E304FF"/>
    <w:rsid w:val="00E31CD2"/>
    <w:rsid w:val="00E337A9"/>
    <w:rsid w:val="00E33ED6"/>
    <w:rsid w:val="00E434B5"/>
    <w:rsid w:val="00E46516"/>
    <w:rsid w:val="00E535DF"/>
    <w:rsid w:val="00E53719"/>
    <w:rsid w:val="00E554FD"/>
    <w:rsid w:val="00E563E5"/>
    <w:rsid w:val="00E61C69"/>
    <w:rsid w:val="00E64DF3"/>
    <w:rsid w:val="00E66DD6"/>
    <w:rsid w:val="00E674E8"/>
    <w:rsid w:val="00E7279A"/>
    <w:rsid w:val="00E7307A"/>
    <w:rsid w:val="00E805E5"/>
    <w:rsid w:val="00E8179B"/>
    <w:rsid w:val="00E861AB"/>
    <w:rsid w:val="00E91332"/>
    <w:rsid w:val="00E92540"/>
    <w:rsid w:val="00E92E72"/>
    <w:rsid w:val="00E971F2"/>
    <w:rsid w:val="00EA2DF2"/>
    <w:rsid w:val="00EA4841"/>
    <w:rsid w:val="00EB0559"/>
    <w:rsid w:val="00EB0A07"/>
    <w:rsid w:val="00EB4F7F"/>
    <w:rsid w:val="00EB5569"/>
    <w:rsid w:val="00EC0F82"/>
    <w:rsid w:val="00EC1858"/>
    <w:rsid w:val="00EC2017"/>
    <w:rsid w:val="00EC3C69"/>
    <w:rsid w:val="00EC7FD8"/>
    <w:rsid w:val="00ED224F"/>
    <w:rsid w:val="00ED5434"/>
    <w:rsid w:val="00ED5A7F"/>
    <w:rsid w:val="00EE662C"/>
    <w:rsid w:val="00EE7FF0"/>
    <w:rsid w:val="00EF084D"/>
    <w:rsid w:val="00EF3F97"/>
    <w:rsid w:val="00EF55CA"/>
    <w:rsid w:val="00F04F33"/>
    <w:rsid w:val="00F11524"/>
    <w:rsid w:val="00F14FD4"/>
    <w:rsid w:val="00F15F4D"/>
    <w:rsid w:val="00F20F90"/>
    <w:rsid w:val="00F26174"/>
    <w:rsid w:val="00F26270"/>
    <w:rsid w:val="00F2633D"/>
    <w:rsid w:val="00F32662"/>
    <w:rsid w:val="00F333CB"/>
    <w:rsid w:val="00F3394B"/>
    <w:rsid w:val="00F35A59"/>
    <w:rsid w:val="00F37FF2"/>
    <w:rsid w:val="00F46324"/>
    <w:rsid w:val="00F46B14"/>
    <w:rsid w:val="00F50595"/>
    <w:rsid w:val="00F50B24"/>
    <w:rsid w:val="00F57E43"/>
    <w:rsid w:val="00F64A85"/>
    <w:rsid w:val="00F651FB"/>
    <w:rsid w:val="00F76F4F"/>
    <w:rsid w:val="00F823C8"/>
    <w:rsid w:val="00F84C4A"/>
    <w:rsid w:val="00F87437"/>
    <w:rsid w:val="00F876DC"/>
    <w:rsid w:val="00F97491"/>
    <w:rsid w:val="00FA564D"/>
    <w:rsid w:val="00FB1BB0"/>
    <w:rsid w:val="00FB30A8"/>
    <w:rsid w:val="00FB6418"/>
    <w:rsid w:val="00FB6FF9"/>
    <w:rsid w:val="00FC3E5E"/>
    <w:rsid w:val="00FC458D"/>
    <w:rsid w:val="00FD17A0"/>
    <w:rsid w:val="00FD4C31"/>
    <w:rsid w:val="00FD67CD"/>
    <w:rsid w:val="00FD6B41"/>
    <w:rsid w:val="00FE0D07"/>
    <w:rsid w:val="00FE0DBE"/>
    <w:rsid w:val="00FE552F"/>
    <w:rsid w:val="00FF0808"/>
    <w:rsid w:val="00FF4E73"/>
    <w:rsid w:val="00FF75CA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36420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B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23A"/>
    <w:pPr>
      <w:overflowPunct/>
      <w:autoSpaceDE/>
      <w:autoSpaceDN/>
      <w:adjustRightInd/>
      <w:jc w:val="right"/>
      <w:outlineLvl w:val="0"/>
    </w:pPr>
    <w:rPr>
      <w:rFonts w:ascii="Calibri" w:eastAsia="Calibri" w:hAnsi="Calibri" w:cs="Calibri"/>
      <w:b/>
      <w:kern w:val="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7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61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33"/>
  </w:style>
  <w:style w:type="character" w:styleId="Menzionenonrisolta">
    <w:name w:val="Unresolved Mention"/>
    <w:basedOn w:val="Carpredefinitoparagrafo"/>
    <w:uiPriority w:val="99"/>
    <w:semiHidden/>
    <w:unhideWhenUsed/>
    <w:rsid w:val="00D51F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B155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7023A"/>
    <w:rPr>
      <w:rFonts w:ascii="Calibri" w:eastAsia="Calibri" w:hAnsi="Calibri" w:cs="Calibri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023A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fasiforte">
    <w:name w:val="Enfasi forte"/>
    <w:qFormat/>
    <w:rsid w:val="00E66DD6"/>
    <w:rPr>
      <w:b/>
      <w:bCs/>
    </w:rPr>
  </w:style>
  <w:style w:type="paragraph" w:customStyle="1" w:styleId="Default">
    <w:name w:val="Default"/>
    <w:rsid w:val="00650F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D43F3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qFormat/>
    <w:rsid w:val="007D43F3"/>
    <w:pPr>
      <w:widowControl/>
      <w:overflowPunct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B0D9D"/>
    <w:pPr>
      <w:overflowPunct/>
      <w:autoSpaceDE/>
      <w:autoSpaceDN/>
      <w:adjustRightInd/>
      <w:spacing w:before="51"/>
      <w:ind w:left="1003" w:hanging="352"/>
    </w:pPr>
    <w:rPr>
      <w:rFonts w:ascii="Calibri" w:eastAsia="Calibri" w:hAnsi="Calibri" w:cstheme="minorBidi"/>
      <w:kern w:val="0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D9D"/>
    <w:rPr>
      <w:rFonts w:ascii="Calibri" w:eastAsia="Calibri" w:hAnsi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26174"/>
    <w:pPr>
      <w:overflowPunct/>
      <w:adjustRightInd/>
      <w:ind w:left="115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26174"/>
    <w:pPr>
      <w:overflowPunct/>
      <w:adjustRightInd/>
      <w:spacing w:before="57"/>
      <w:ind w:left="7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12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914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customStyle="1" w:styleId="TableNormal">
    <w:name w:val="Table Normal"/>
    <w:uiPriority w:val="2"/>
    <w:semiHidden/>
    <w:qFormat/>
    <w:rsid w:val="00F57E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F4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BF4B68"/>
    <w:pPr>
      <w:numPr>
        <w:numId w:val="1"/>
      </w:numPr>
    </w:pPr>
  </w:style>
  <w:style w:type="paragraph" w:customStyle="1" w:styleId="site-description">
    <w:name w:val="site-description"/>
    <w:basedOn w:val="Normale"/>
    <w:rsid w:val="001238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610B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26BA2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025BA"/>
    <w:pPr>
      <w:overflowPunct/>
      <w:adjustRightInd/>
      <w:ind w:left="113" w:right="495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025BA"/>
    <w:rPr>
      <w:rFonts w:ascii="Calibri" w:eastAsia="Calibri" w:hAnsi="Calibri" w:cs="Calibri"/>
      <w:b/>
      <w:bCs/>
      <w:sz w:val="24"/>
      <w:szCs w:val="24"/>
    </w:rPr>
  </w:style>
  <w:style w:type="paragraph" w:customStyle="1" w:styleId="Normale1">
    <w:name w:val="Normale1"/>
    <w:rsid w:val="003C7FCE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TxBrp0">
    <w:name w:val="TxBr_p0"/>
    <w:basedOn w:val="Normale"/>
    <w:rsid w:val="00117A42"/>
    <w:pPr>
      <w:tabs>
        <w:tab w:val="left" w:pos="204"/>
      </w:tabs>
      <w:overflowPunct/>
      <w:spacing w:line="240" w:lineRule="atLeast"/>
      <w:jc w:val="both"/>
    </w:pPr>
    <w:rPr>
      <w:kern w:val="0"/>
      <w:sz w:val="24"/>
      <w:szCs w:val="24"/>
      <w:lang w:val="en-US"/>
    </w:rPr>
  </w:style>
  <w:style w:type="paragraph" w:customStyle="1" w:styleId="TxBrc3">
    <w:name w:val="TxBr_c3"/>
    <w:basedOn w:val="Normale"/>
    <w:rsid w:val="00117A42"/>
    <w:pPr>
      <w:overflowPunct/>
      <w:spacing w:line="240" w:lineRule="atLeast"/>
      <w:jc w:val="center"/>
    </w:pPr>
    <w:rPr>
      <w:kern w:val="0"/>
      <w:sz w:val="24"/>
      <w:szCs w:val="24"/>
      <w:lang w:val="en-US"/>
    </w:rPr>
  </w:style>
  <w:style w:type="paragraph" w:customStyle="1" w:styleId="TxBrc8">
    <w:name w:val="TxBr_c8"/>
    <w:basedOn w:val="Normale"/>
    <w:rsid w:val="00117A42"/>
    <w:pPr>
      <w:overflowPunct/>
      <w:spacing w:line="240" w:lineRule="atLeast"/>
      <w:jc w:val="center"/>
    </w:pPr>
    <w:rPr>
      <w:kern w:val="0"/>
      <w:sz w:val="24"/>
      <w:szCs w:val="24"/>
      <w:lang w:val="en-US"/>
    </w:rPr>
  </w:style>
  <w:style w:type="paragraph" w:customStyle="1" w:styleId="TxBrp13">
    <w:name w:val="TxBr_p13"/>
    <w:basedOn w:val="Normale"/>
    <w:rsid w:val="00117A42"/>
    <w:pPr>
      <w:tabs>
        <w:tab w:val="left" w:pos="1054"/>
        <w:tab w:val="left" w:pos="1797"/>
      </w:tabs>
      <w:overflowPunct/>
      <w:spacing w:line="240" w:lineRule="atLeast"/>
      <w:ind w:left="1798" w:hanging="743"/>
    </w:pPr>
    <w:rPr>
      <w:kern w:val="0"/>
      <w:sz w:val="24"/>
      <w:szCs w:val="24"/>
      <w:lang w:val="en-US"/>
    </w:rPr>
  </w:style>
  <w:style w:type="paragraph" w:customStyle="1" w:styleId="TxBrp14">
    <w:name w:val="TxBr_p14"/>
    <w:basedOn w:val="Normale"/>
    <w:rsid w:val="00117A42"/>
    <w:pPr>
      <w:tabs>
        <w:tab w:val="left" w:pos="7982"/>
      </w:tabs>
      <w:overflowPunct/>
      <w:spacing w:line="240" w:lineRule="atLeast"/>
      <w:ind w:left="7621"/>
    </w:pPr>
    <w:rPr>
      <w:kern w:val="0"/>
      <w:sz w:val="24"/>
      <w:szCs w:val="24"/>
      <w:lang w:val="en-US"/>
    </w:rPr>
  </w:style>
  <w:style w:type="paragraph" w:customStyle="1" w:styleId="TxBrp15">
    <w:name w:val="TxBr_p15"/>
    <w:basedOn w:val="Normale"/>
    <w:rsid w:val="00117A42"/>
    <w:pPr>
      <w:tabs>
        <w:tab w:val="left" w:pos="1054"/>
        <w:tab w:val="left" w:pos="1343"/>
      </w:tabs>
      <w:overflowPunct/>
      <w:spacing w:line="243" w:lineRule="atLeast"/>
      <w:ind w:left="1055" w:firstLine="289"/>
    </w:pPr>
    <w:rPr>
      <w:kern w:val="0"/>
      <w:sz w:val="24"/>
      <w:szCs w:val="24"/>
      <w:lang w:val="en-US"/>
    </w:rPr>
  </w:style>
  <w:style w:type="paragraph" w:customStyle="1" w:styleId="TxBrp17">
    <w:name w:val="TxBr_p17"/>
    <w:basedOn w:val="Normale"/>
    <w:rsid w:val="00117A42"/>
    <w:pPr>
      <w:tabs>
        <w:tab w:val="left" w:pos="1060"/>
      </w:tabs>
      <w:overflowPunct/>
      <w:spacing w:line="260" w:lineRule="atLeast"/>
      <w:ind w:left="698"/>
    </w:pPr>
    <w:rPr>
      <w:kern w:val="0"/>
      <w:sz w:val="24"/>
      <w:szCs w:val="24"/>
      <w:lang w:val="en-US"/>
    </w:rPr>
  </w:style>
  <w:style w:type="paragraph" w:customStyle="1" w:styleId="TxBrp19">
    <w:name w:val="TxBr_p19"/>
    <w:basedOn w:val="Normale"/>
    <w:rsid w:val="00117A42"/>
    <w:pPr>
      <w:tabs>
        <w:tab w:val="left" w:pos="1343"/>
        <w:tab w:val="left" w:pos="8549"/>
      </w:tabs>
      <w:overflowPunct/>
      <w:spacing w:line="243" w:lineRule="atLeast"/>
      <w:ind w:left="1344" w:firstLine="7206"/>
    </w:pPr>
    <w:rPr>
      <w:kern w:val="0"/>
      <w:sz w:val="24"/>
      <w:szCs w:val="24"/>
      <w:lang w:val="en-US"/>
    </w:rPr>
  </w:style>
  <w:style w:type="paragraph" w:customStyle="1" w:styleId="paragraph">
    <w:name w:val="paragraph"/>
    <w:basedOn w:val="Normale"/>
    <w:rsid w:val="00117A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Carpredefinitoparagrafo"/>
    <w:rsid w:val="00117A42"/>
  </w:style>
  <w:style w:type="character" w:customStyle="1" w:styleId="eop">
    <w:name w:val="eop"/>
    <w:basedOn w:val="Carpredefinitoparagrafo"/>
    <w:rsid w:val="00117A42"/>
  </w:style>
  <w:style w:type="table" w:customStyle="1" w:styleId="TableGrid">
    <w:name w:val="TableGrid"/>
    <w:rsid w:val="00EE7F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86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7FF3-54ED-4A79-B8B7-9509E2DE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990</Characters>
  <Application>Microsoft Office Word</Application>
  <DocSecurity>0</DocSecurity>
  <Lines>24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BATD320001 - ISTITUTO TECNICO CASSANDRO-FERMI-NERVI</cp:lastModifiedBy>
  <cp:revision>2</cp:revision>
  <cp:lastPrinted>2023-05-12T13:42:00Z</cp:lastPrinted>
  <dcterms:created xsi:type="dcterms:W3CDTF">2024-03-14T07:57:00Z</dcterms:created>
  <dcterms:modified xsi:type="dcterms:W3CDTF">2024-03-14T07:57:00Z</dcterms:modified>
</cp:coreProperties>
</file>