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4B7B" w14:textId="0056C355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AUTORIZZAZIONE </w:t>
      </w:r>
      <w:r>
        <w:rPr>
          <w:rFonts w:ascii="Calibri" w:hAnsi="Calibri" w:cs="Calibri"/>
          <w:b/>
          <w:color w:val="000000"/>
          <w:sz w:val="24"/>
          <w:szCs w:val="24"/>
        </w:rPr>
        <w:t>VIAGGIO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 D</w:t>
      </w:r>
      <w:r>
        <w:rPr>
          <w:rFonts w:ascii="Calibri" w:hAnsi="Calibri" w:cs="Calibri"/>
          <w:b/>
          <w:color w:val="000000"/>
          <w:sz w:val="24"/>
          <w:szCs w:val="24"/>
        </w:rPr>
        <w:t>’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>STRUZIONE</w:t>
      </w:r>
    </w:p>
    <w:p w14:paraId="54BAABB1" w14:textId="77777777" w:rsid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AL DIRIGENTE SCOLASTICO</w:t>
      </w:r>
    </w:p>
    <w:p w14:paraId="779C5877" w14:textId="5D385250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 xml:space="preserve"> ITET “CASSANDRO – FERMI – NERVI”</w:t>
      </w:r>
    </w:p>
    <w:p w14:paraId="43FAC292" w14:textId="77777777" w:rsidR="00D36ABA" w:rsidRPr="00D36ABA" w:rsidRDefault="00D36ABA" w:rsidP="00D36ABA">
      <w:pPr>
        <w:spacing w:before="4"/>
        <w:ind w:right="126"/>
        <w:jc w:val="right"/>
        <w:rPr>
          <w:rFonts w:ascii="Calibri" w:hAnsi="Calibri" w:cs="Calibri"/>
          <w:b/>
          <w:sz w:val="24"/>
          <w:szCs w:val="24"/>
        </w:rPr>
      </w:pPr>
      <w:r w:rsidRPr="00D36AB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060736D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4"/>
          <w:szCs w:val="24"/>
        </w:rPr>
      </w:pPr>
    </w:p>
    <w:p w14:paraId="5DCF2A0C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6F8CEFB0" w14:textId="08C09298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Calibri" w:hAnsi="Calibri" w:cs="Calibri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Il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D36ABA">
        <w:rPr>
          <w:rFonts w:ascii="Calibri" w:hAnsi="Calibri" w:cs="Calibri"/>
          <w:color w:val="000000"/>
          <w:sz w:val="24"/>
          <w:szCs w:val="24"/>
        </w:rPr>
        <w:t>sottoscritto</w:t>
      </w:r>
      <w:r w:rsidRPr="00D36ABA">
        <w:rPr>
          <w:rFonts w:ascii="Calibri" w:hAnsi="Calibri" w:cs="Calibri"/>
          <w:sz w:val="24"/>
          <w:szCs w:val="24"/>
        </w:rPr>
        <w:t>….</w:t>
      </w:r>
      <w:proofErr w:type="gramEnd"/>
      <w:r w:rsidRPr="00D36AB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………………………………………………………....e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sottoscritta</w:t>
      </w:r>
      <w:r w:rsidRPr="00D36ABA">
        <w:rPr>
          <w:rFonts w:ascii="Calibri" w:hAnsi="Calibri" w:cs="Calibri"/>
          <w:sz w:val="24"/>
          <w:szCs w:val="24"/>
        </w:rPr>
        <w:t>……………………………………</w:t>
      </w:r>
      <w:r>
        <w:rPr>
          <w:rFonts w:ascii="Calibri" w:hAnsi="Calibri" w:cs="Calibri"/>
          <w:sz w:val="24"/>
          <w:szCs w:val="24"/>
        </w:rPr>
        <w:t>……..</w:t>
      </w:r>
    </w:p>
    <w:p w14:paraId="0CD4314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</w:p>
    <w:p w14:paraId="4372E122" w14:textId="46FB99C1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genitori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dell’alunno/a…………………………………………………………………………………. della classe……………</w:t>
      </w:r>
      <w:r>
        <w:rPr>
          <w:rFonts w:ascii="Calibri" w:hAnsi="Calibri" w:cs="Calibri"/>
          <w:sz w:val="24"/>
          <w:szCs w:val="24"/>
        </w:rPr>
        <w:t>….</w:t>
      </w:r>
    </w:p>
    <w:p w14:paraId="2933B09E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</w:p>
    <w:p w14:paraId="3F0B5A04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dell’ITET “Cassandro- Fermi – Nervi” di Barletta del plesso:</w:t>
      </w:r>
    </w:p>
    <w:p w14:paraId="3189234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751AE368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4BDCBFA5" wp14:editId="6EB0FDAC">
            <wp:extent cx="173736" cy="16306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D36AB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17009C6F" wp14:editId="0D7E0600">
            <wp:extent cx="173736" cy="16306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>FERMI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D36AB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36B8DFE7" wp14:editId="6D7279B5">
            <wp:extent cx="173736" cy="16306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NERVI </w:t>
      </w:r>
    </w:p>
    <w:p w14:paraId="239308B7" w14:textId="7FBD9DD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right="-1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>AUTORIZZANO</w:t>
      </w:r>
    </w:p>
    <w:p w14:paraId="5AC218BD" w14:textId="59BDDF4F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viaggio di cui alla comunicazione n.</w:t>
      </w:r>
      <w:r>
        <w:rPr>
          <w:rFonts w:ascii="Calibri" w:hAnsi="Calibri" w:cs="Calibri"/>
          <w:color w:val="000000"/>
          <w:sz w:val="24"/>
          <w:szCs w:val="24"/>
        </w:rPr>
        <w:t xml:space="preserve"> 332</w:t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, impegnandosi a versare sin da subito </w:t>
      </w:r>
      <w:r w:rsidRPr="00D36ABA">
        <w:rPr>
          <w:rFonts w:ascii="Calibri" w:hAnsi="Calibri" w:cs="Calibri"/>
          <w:sz w:val="24"/>
          <w:szCs w:val="24"/>
          <w:u w:val="single"/>
        </w:rPr>
        <w:t>entro il 26 marzo 2024</w:t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la quota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per:</w:t>
      </w:r>
    </w:p>
    <w:p w14:paraId="633BF6B4" w14:textId="77777777" w:rsidR="00D36ABA" w:rsidRPr="00D36ABA" w:rsidRDefault="00D36ABA" w:rsidP="00D36ABA">
      <w:pPr>
        <w:spacing w:before="4"/>
        <w:ind w:left="100"/>
        <w:jc w:val="both"/>
        <w:rPr>
          <w:rFonts w:ascii="Calibri" w:hAnsi="Calibri" w:cs="Calibri"/>
          <w:b/>
          <w:sz w:val="24"/>
          <w:szCs w:val="24"/>
        </w:rPr>
      </w:pPr>
      <w:r w:rsidRPr="00D36ABA">
        <w:rPr>
          <w:rFonts w:ascii="Calibri" w:hAnsi="Calibri" w:cs="Calibri"/>
          <w:sz w:val="24"/>
          <w:szCs w:val="24"/>
        </w:rPr>
        <w:t xml:space="preserve">META: </w:t>
      </w:r>
      <w:r w:rsidRPr="00D36ABA">
        <w:rPr>
          <w:rFonts w:ascii="Calibri" w:hAnsi="Calibri" w:cs="Calibri"/>
          <w:b/>
          <w:sz w:val="24"/>
          <w:szCs w:val="24"/>
        </w:rPr>
        <w:t>POSITANO ED AMALFI (COSTIERA AMALFITANA)</w:t>
      </w:r>
    </w:p>
    <w:p w14:paraId="0E7454C0" w14:textId="77777777" w:rsidR="00D36ABA" w:rsidRPr="00D36ABA" w:rsidRDefault="00D36ABA" w:rsidP="00D36ABA">
      <w:pPr>
        <w:spacing w:before="96"/>
        <w:ind w:left="100"/>
        <w:rPr>
          <w:rFonts w:ascii="Calibri" w:hAnsi="Calibri" w:cs="Calibri"/>
          <w:b/>
          <w:sz w:val="24"/>
          <w:szCs w:val="24"/>
        </w:rPr>
      </w:pPr>
      <w:r w:rsidRPr="00D36ABA">
        <w:rPr>
          <w:rFonts w:ascii="Calibri" w:hAnsi="Calibri" w:cs="Calibri"/>
          <w:sz w:val="24"/>
          <w:szCs w:val="24"/>
        </w:rPr>
        <w:t xml:space="preserve">DATA: DAL </w:t>
      </w:r>
      <w:r w:rsidRPr="00D36ABA">
        <w:rPr>
          <w:rFonts w:ascii="Calibri" w:hAnsi="Calibri" w:cs="Calibri"/>
          <w:b/>
          <w:sz w:val="24"/>
          <w:szCs w:val="24"/>
        </w:rPr>
        <w:t>12/03 AL 15/03</w:t>
      </w:r>
    </w:p>
    <w:p w14:paraId="1FE3F8CF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COSTO TOTALE DA VERSARE SUBITO: € 70,00</w:t>
      </w:r>
      <w:r w:rsidRPr="00D36ABA">
        <w:rPr>
          <w:rFonts w:ascii="Calibri" w:hAnsi="Calibri" w:cs="Calibri"/>
          <w:sz w:val="24"/>
          <w:szCs w:val="24"/>
        </w:rPr>
        <w:t xml:space="preserve">      </w:t>
      </w:r>
    </w:p>
    <w:p w14:paraId="07CCD360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Inoltre</w:t>
      </w:r>
    </w:p>
    <w:p w14:paraId="57D5C9DD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>DICHIARANO</w:t>
      </w:r>
    </w:p>
    <w:p w14:paraId="3FAE01C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584FE4DA" w14:textId="77777777" w:rsid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Data ……………………………………</w:t>
      </w:r>
      <w:proofErr w:type="gramStart"/>
      <w:r w:rsidRPr="00D36ABA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36ABA">
        <w:rPr>
          <w:rFonts w:ascii="Calibri" w:hAnsi="Calibri" w:cs="Calibri"/>
          <w:color w:val="000000"/>
          <w:sz w:val="24"/>
          <w:szCs w:val="24"/>
        </w:rPr>
        <w:t>.</w:t>
      </w:r>
      <w:r w:rsidRPr="00D36ABA">
        <w:rPr>
          <w:rFonts w:ascii="Calibri" w:hAnsi="Calibri" w:cs="Calibri"/>
          <w:color w:val="000000"/>
          <w:sz w:val="24"/>
          <w:szCs w:val="24"/>
        </w:rPr>
        <w:tab/>
      </w:r>
    </w:p>
    <w:p w14:paraId="1186BE48" w14:textId="5DC441A9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Firme dei genitori:</w:t>
      </w:r>
    </w:p>
    <w:p w14:paraId="2343C872" w14:textId="52DBDA41" w:rsidR="00524E3A" w:rsidRDefault="00524E3A" w:rsidP="00D36ABA">
      <w:pPr>
        <w:rPr>
          <w:rFonts w:ascii="Calibri" w:hAnsi="Calibri" w:cs="Calibri"/>
          <w:sz w:val="24"/>
          <w:szCs w:val="24"/>
        </w:rPr>
      </w:pPr>
    </w:p>
    <w:p w14:paraId="5750D3DE" w14:textId="52DCC6D6" w:rsidR="00D36ABA" w:rsidRDefault="00D36ABA" w:rsidP="00D36ABA">
      <w:pPr>
        <w:rPr>
          <w:rFonts w:ascii="Calibri" w:hAnsi="Calibri" w:cs="Calibri"/>
          <w:sz w:val="24"/>
          <w:szCs w:val="24"/>
        </w:rPr>
      </w:pPr>
    </w:p>
    <w:p w14:paraId="7AC4DBC0" w14:textId="6D2F570C" w:rsidR="00D36ABA" w:rsidRDefault="00D36ABA" w:rsidP="00D36ABA">
      <w:pPr>
        <w:rPr>
          <w:rFonts w:ascii="Calibri" w:hAnsi="Calibri" w:cs="Calibri"/>
          <w:sz w:val="24"/>
          <w:szCs w:val="24"/>
        </w:rPr>
      </w:pPr>
    </w:p>
    <w:p w14:paraId="4C2B62C4" w14:textId="6C76D4DF" w:rsidR="00D36ABA" w:rsidRPr="00D36ABA" w:rsidRDefault="00D36ABA" w:rsidP="00D36A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</w:t>
      </w:r>
    </w:p>
    <w:sectPr w:rsidR="00D36ABA" w:rsidRPr="00D36ABA" w:rsidSect="00C24B46">
      <w:headerReference w:type="default" r:id="rId10"/>
      <w:footerReference w:type="default" r:id="rId11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E6C9" w14:textId="77777777" w:rsidR="00FD67CD" w:rsidRDefault="00FD67CD" w:rsidP="00740E33">
      <w:r>
        <w:separator/>
      </w:r>
    </w:p>
  </w:endnote>
  <w:endnote w:type="continuationSeparator" w:id="0">
    <w:p w14:paraId="22B3D6D6" w14:textId="77777777" w:rsidR="00FD67CD" w:rsidRDefault="00FD67CD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F91E" w14:textId="77777777" w:rsidR="00FD67CD" w:rsidRDefault="00FD67CD" w:rsidP="00740E33">
      <w:r>
        <w:separator/>
      </w:r>
    </w:p>
  </w:footnote>
  <w:footnote w:type="continuationSeparator" w:id="0">
    <w:p w14:paraId="7F7BC9EE" w14:textId="77777777" w:rsidR="00FD67CD" w:rsidRDefault="00FD67CD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11.25pt;height:11.25pt" o:bullet="t">
        <v:imagedata r:id="rId1" o:title="mso895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>
      <w:start w:val="1"/>
      <w:numFmt w:val="decimal"/>
      <w:lvlText w:val="%5."/>
      <w:lvlJc w:val="left"/>
      <w:pPr>
        <w:tabs>
          <w:tab w:val="num" w:pos="2052"/>
        </w:tabs>
        <w:ind w:left="2052" w:hanging="360"/>
      </w:pPr>
    </w:lvl>
    <w:lvl w:ilvl="5">
      <w:start w:val="1"/>
      <w:numFmt w:val="decimal"/>
      <w:lvlText w:val="%6."/>
      <w:lvlJc w:val="left"/>
      <w:pPr>
        <w:tabs>
          <w:tab w:val="num" w:pos="2412"/>
        </w:tabs>
        <w:ind w:left="2412" w:hanging="360"/>
      </w:pPr>
    </w:lvl>
    <w:lvl w:ilvl="6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>
      <w:start w:val="1"/>
      <w:numFmt w:val="decimal"/>
      <w:lvlText w:val="%8."/>
      <w:lvlJc w:val="left"/>
      <w:pPr>
        <w:tabs>
          <w:tab w:val="num" w:pos="3132"/>
        </w:tabs>
        <w:ind w:left="3132" w:hanging="360"/>
      </w:pPr>
    </w:lvl>
    <w:lvl w:ilvl="8">
      <w:start w:val="1"/>
      <w:numFmt w:val="decimal"/>
      <w:lvlText w:val="%9."/>
      <w:lvlJc w:val="left"/>
      <w:pPr>
        <w:tabs>
          <w:tab w:val="num" w:pos="3492"/>
        </w:tabs>
        <w:ind w:left="3492" w:hanging="360"/>
      </w:pPr>
    </w:lvl>
  </w:abstractNum>
  <w:abstractNum w:abstractNumId="5" w15:restartNumberingAfterBreak="0">
    <w:nsid w:val="09A95192"/>
    <w:multiLevelType w:val="hybridMultilevel"/>
    <w:tmpl w:val="35DC81CA"/>
    <w:lvl w:ilvl="0" w:tplc="85DA924E">
      <w:numFmt w:val="bullet"/>
      <w:lvlText w:val="-"/>
      <w:lvlJc w:val="left"/>
      <w:pPr>
        <w:ind w:left="260" w:hanging="147"/>
      </w:pPr>
      <w:rPr>
        <w:rFonts w:ascii="Arial" w:eastAsia="Arial" w:hAnsi="Arial" w:cs="Arial" w:hint="default"/>
        <w:spacing w:val="0"/>
        <w:w w:val="116"/>
        <w:lang w:val="it-IT" w:eastAsia="en-US" w:bidi="ar-SA"/>
      </w:rPr>
    </w:lvl>
    <w:lvl w:ilvl="1" w:tplc="27EC00AC">
      <w:numFmt w:val="bullet"/>
      <w:lvlText w:val="•"/>
      <w:lvlJc w:val="left"/>
      <w:pPr>
        <w:ind w:left="1214" w:hanging="147"/>
      </w:pPr>
      <w:rPr>
        <w:lang w:val="it-IT" w:eastAsia="en-US" w:bidi="ar-SA"/>
      </w:rPr>
    </w:lvl>
    <w:lvl w:ilvl="2" w:tplc="48625636">
      <w:numFmt w:val="bullet"/>
      <w:lvlText w:val="•"/>
      <w:lvlJc w:val="left"/>
      <w:pPr>
        <w:ind w:left="2169" w:hanging="147"/>
      </w:pPr>
      <w:rPr>
        <w:lang w:val="it-IT" w:eastAsia="en-US" w:bidi="ar-SA"/>
      </w:rPr>
    </w:lvl>
    <w:lvl w:ilvl="3" w:tplc="D870FB8C">
      <w:numFmt w:val="bullet"/>
      <w:lvlText w:val="•"/>
      <w:lvlJc w:val="left"/>
      <w:pPr>
        <w:ind w:left="3123" w:hanging="147"/>
      </w:pPr>
      <w:rPr>
        <w:lang w:val="it-IT" w:eastAsia="en-US" w:bidi="ar-SA"/>
      </w:rPr>
    </w:lvl>
    <w:lvl w:ilvl="4" w:tplc="E47868F4">
      <w:numFmt w:val="bullet"/>
      <w:lvlText w:val="•"/>
      <w:lvlJc w:val="left"/>
      <w:pPr>
        <w:ind w:left="4078" w:hanging="147"/>
      </w:pPr>
      <w:rPr>
        <w:lang w:val="it-IT" w:eastAsia="en-US" w:bidi="ar-SA"/>
      </w:rPr>
    </w:lvl>
    <w:lvl w:ilvl="5" w:tplc="CA187E1A">
      <w:numFmt w:val="bullet"/>
      <w:lvlText w:val="•"/>
      <w:lvlJc w:val="left"/>
      <w:pPr>
        <w:ind w:left="5032" w:hanging="147"/>
      </w:pPr>
      <w:rPr>
        <w:lang w:val="it-IT" w:eastAsia="en-US" w:bidi="ar-SA"/>
      </w:rPr>
    </w:lvl>
    <w:lvl w:ilvl="6" w:tplc="53B0134E">
      <w:numFmt w:val="bullet"/>
      <w:lvlText w:val="•"/>
      <w:lvlJc w:val="left"/>
      <w:pPr>
        <w:ind w:left="5987" w:hanging="147"/>
      </w:pPr>
      <w:rPr>
        <w:lang w:val="it-IT" w:eastAsia="en-US" w:bidi="ar-SA"/>
      </w:rPr>
    </w:lvl>
    <w:lvl w:ilvl="7" w:tplc="FDD0BA9C">
      <w:numFmt w:val="bullet"/>
      <w:lvlText w:val="•"/>
      <w:lvlJc w:val="left"/>
      <w:pPr>
        <w:ind w:left="6941" w:hanging="147"/>
      </w:pPr>
      <w:rPr>
        <w:lang w:val="it-IT" w:eastAsia="en-US" w:bidi="ar-SA"/>
      </w:rPr>
    </w:lvl>
    <w:lvl w:ilvl="8" w:tplc="874017BC">
      <w:numFmt w:val="bullet"/>
      <w:lvlText w:val="•"/>
      <w:lvlJc w:val="left"/>
      <w:pPr>
        <w:ind w:left="7896" w:hanging="147"/>
      </w:pPr>
      <w:rPr>
        <w:lang w:val="it-IT" w:eastAsia="en-US" w:bidi="ar-SA"/>
      </w:rPr>
    </w:lvl>
  </w:abstractNum>
  <w:abstractNum w:abstractNumId="6" w15:restartNumberingAfterBreak="0">
    <w:nsid w:val="0E4A62A1"/>
    <w:multiLevelType w:val="hybridMultilevel"/>
    <w:tmpl w:val="06F895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5B4E59"/>
    <w:multiLevelType w:val="hybridMultilevel"/>
    <w:tmpl w:val="D1AE8F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23268"/>
    <w:multiLevelType w:val="multilevel"/>
    <w:tmpl w:val="EA9037E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5" w:hanging="117"/>
      </w:pPr>
    </w:lvl>
    <w:lvl w:ilvl="2">
      <w:numFmt w:val="bullet"/>
      <w:lvlText w:val="•"/>
      <w:lvlJc w:val="left"/>
      <w:pPr>
        <w:ind w:left="2234" w:hanging="117"/>
      </w:pPr>
    </w:lvl>
    <w:lvl w:ilvl="3">
      <w:numFmt w:val="bullet"/>
      <w:lvlText w:val="•"/>
      <w:lvlJc w:val="left"/>
      <w:pPr>
        <w:ind w:left="3292" w:hanging="117"/>
      </w:pPr>
    </w:lvl>
    <w:lvl w:ilvl="4">
      <w:numFmt w:val="bullet"/>
      <w:lvlText w:val="•"/>
      <w:lvlJc w:val="left"/>
      <w:pPr>
        <w:ind w:left="4351" w:hanging="117"/>
      </w:pPr>
    </w:lvl>
    <w:lvl w:ilvl="5">
      <w:numFmt w:val="bullet"/>
      <w:lvlText w:val="•"/>
      <w:lvlJc w:val="left"/>
      <w:pPr>
        <w:ind w:left="5410" w:hanging="117"/>
      </w:pPr>
    </w:lvl>
    <w:lvl w:ilvl="6">
      <w:numFmt w:val="bullet"/>
      <w:lvlText w:val="•"/>
      <w:lvlJc w:val="left"/>
      <w:pPr>
        <w:ind w:left="6468" w:hanging="117"/>
      </w:pPr>
    </w:lvl>
    <w:lvl w:ilvl="7">
      <w:numFmt w:val="bullet"/>
      <w:lvlText w:val="•"/>
      <w:lvlJc w:val="left"/>
      <w:pPr>
        <w:ind w:left="7527" w:hanging="117"/>
      </w:pPr>
    </w:lvl>
    <w:lvl w:ilvl="8">
      <w:numFmt w:val="bullet"/>
      <w:lvlText w:val="•"/>
      <w:lvlJc w:val="left"/>
      <w:pPr>
        <w:ind w:left="8586" w:hanging="117"/>
      </w:pPr>
    </w:lvl>
  </w:abstractNum>
  <w:abstractNum w:abstractNumId="9" w15:restartNumberingAfterBreak="0">
    <w:nsid w:val="200F297D"/>
    <w:multiLevelType w:val="multilevel"/>
    <w:tmpl w:val="A458612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0" w15:restartNumberingAfterBreak="0">
    <w:nsid w:val="22C349D0"/>
    <w:multiLevelType w:val="multilevel"/>
    <w:tmpl w:val="0F3833BA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1" w15:restartNumberingAfterBreak="0">
    <w:nsid w:val="280637EE"/>
    <w:multiLevelType w:val="multilevel"/>
    <w:tmpl w:val="DB5E52A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2" w15:restartNumberingAfterBreak="0">
    <w:nsid w:val="37725CA8"/>
    <w:multiLevelType w:val="multilevel"/>
    <w:tmpl w:val="D018D6F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3" w15:restartNumberingAfterBreak="0">
    <w:nsid w:val="47A67D41"/>
    <w:multiLevelType w:val="multilevel"/>
    <w:tmpl w:val="1478BF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8070F6"/>
    <w:multiLevelType w:val="hybridMultilevel"/>
    <w:tmpl w:val="DCB6F2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F43F2"/>
    <w:multiLevelType w:val="hybridMultilevel"/>
    <w:tmpl w:val="D9C609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712"/>
    <w:multiLevelType w:val="hybridMultilevel"/>
    <w:tmpl w:val="8ADC9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81DC7"/>
    <w:multiLevelType w:val="hybridMultilevel"/>
    <w:tmpl w:val="15B05490"/>
    <w:styleLink w:val="Trattino"/>
    <w:lvl w:ilvl="0" w:tplc="9EFA871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C9EB2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F366C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34EB5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2A638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10458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E63F2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2447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AE018D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 w15:restartNumberingAfterBreak="0">
    <w:nsid w:val="59D57E48"/>
    <w:multiLevelType w:val="multilevel"/>
    <w:tmpl w:val="D9A0881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9" w15:restartNumberingAfterBreak="0">
    <w:nsid w:val="5A024D7E"/>
    <w:multiLevelType w:val="multilevel"/>
    <w:tmpl w:val="222AF3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376184"/>
    <w:multiLevelType w:val="hybridMultilevel"/>
    <w:tmpl w:val="B1DE3356"/>
    <w:lvl w:ilvl="0" w:tplc="77965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0E5"/>
    <w:multiLevelType w:val="multilevel"/>
    <w:tmpl w:val="C45A5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737A5B"/>
    <w:multiLevelType w:val="multilevel"/>
    <w:tmpl w:val="8D90798E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23" w15:restartNumberingAfterBreak="0">
    <w:nsid w:val="69693D30"/>
    <w:multiLevelType w:val="multilevel"/>
    <w:tmpl w:val="45F8A7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C312A0"/>
    <w:multiLevelType w:val="hybridMultilevel"/>
    <w:tmpl w:val="C2A85866"/>
    <w:lvl w:ilvl="0" w:tplc="E932BCE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21290A"/>
    <w:multiLevelType w:val="hybridMultilevel"/>
    <w:tmpl w:val="4B50CB80"/>
    <w:lvl w:ilvl="0" w:tplc="0DC82DEE">
      <w:start w:val="2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ADB"/>
    <w:multiLevelType w:val="multilevel"/>
    <w:tmpl w:val="7ED66A1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17"/>
  </w:num>
  <w:num w:numId="2">
    <w:abstractNumId w:val="2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1"/>
  </w:num>
  <w:num w:numId="9">
    <w:abstractNumId w:val="21"/>
  </w:num>
  <w:num w:numId="10">
    <w:abstractNumId w:val="22"/>
  </w:num>
  <w:num w:numId="11">
    <w:abstractNumId w:val="8"/>
  </w:num>
  <w:num w:numId="12">
    <w:abstractNumId w:val="9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23"/>
  </w:num>
  <w:num w:numId="18">
    <w:abstractNumId w:val="26"/>
  </w:num>
  <w:num w:numId="19">
    <w:abstractNumId w:val="6"/>
  </w:num>
  <w:num w:numId="20">
    <w:abstractNumId w:val="10"/>
  </w:num>
  <w:num w:numId="21">
    <w:abstractNumId w:val="24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0225C"/>
    <w:rsid w:val="00004EA8"/>
    <w:rsid w:val="00007790"/>
    <w:rsid w:val="0001127E"/>
    <w:rsid w:val="000117F9"/>
    <w:rsid w:val="00014F74"/>
    <w:rsid w:val="00015233"/>
    <w:rsid w:val="0001533A"/>
    <w:rsid w:val="0002140F"/>
    <w:rsid w:val="000227D7"/>
    <w:rsid w:val="000230E3"/>
    <w:rsid w:val="00024A9E"/>
    <w:rsid w:val="0002612F"/>
    <w:rsid w:val="0002653F"/>
    <w:rsid w:val="00026CA6"/>
    <w:rsid w:val="00030DF7"/>
    <w:rsid w:val="00030E78"/>
    <w:rsid w:val="00045430"/>
    <w:rsid w:val="00051743"/>
    <w:rsid w:val="00052FB2"/>
    <w:rsid w:val="00053F1F"/>
    <w:rsid w:val="000543E1"/>
    <w:rsid w:val="0005457C"/>
    <w:rsid w:val="00055371"/>
    <w:rsid w:val="00056A73"/>
    <w:rsid w:val="00060816"/>
    <w:rsid w:val="000622B0"/>
    <w:rsid w:val="00064314"/>
    <w:rsid w:val="0006644E"/>
    <w:rsid w:val="00071386"/>
    <w:rsid w:val="00072E8C"/>
    <w:rsid w:val="000740D7"/>
    <w:rsid w:val="00076E51"/>
    <w:rsid w:val="000771B6"/>
    <w:rsid w:val="0009053A"/>
    <w:rsid w:val="00091413"/>
    <w:rsid w:val="000915E4"/>
    <w:rsid w:val="000919CB"/>
    <w:rsid w:val="00096879"/>
    <w:rsid w:val="000A344E"/>
    <w:rsid w:val="000A71C7"/>
    <w:rsid w:val="000C05DB"/>
    <w:rsid w:val="000C6364"/>
    <w:rsid w:val="000C6481"/>
    <w:rsid w:val="000C7618"/>
    <w:rsid w:val="000C7C3C"/>
    <w:rsid w:val="000D0002"/>
    <w:rsid w:val="000D01E1"/>
    <w:rsid w:val="000D4135"/>
    <w:rsid w:val="000E3758"/>
    <w:rsid w:val="000E3C6C"/>
    <w:rsid w:val="000E41B6"/>
    <w:rsid w:val="000E7A6F"/>
    <w:rsid w:val="000F16A6"/>
    <w:rsid w:val="00103DA1"/>
    <w:rsid w:val="00103DCB"/>
    <w:rsid w:val="0010552B"/>
    <w:rsid w:val="00106BA3"/>
    <w:rsid w:val="00107AB1"/>
    <w:rsid w:val="00107CB6"/>
    <w:rsid w:val="001123CC"/>
    <w:rsid w:val="00114DB2"/>
    <w:rsid w:val="00114FC9"/>
    <w:rsid w:val="00115115"/>
    <w:rsid w:val="00117A42"/>
    <w:rsid w:val="00120D18"/>
    <w:rsid w:val="00123842"/>
    <w:rsid w:val="00123AE3"/>
    <w:rsid w:val="001241A9"/>
    <w:rsid w:val="00126D28"/>
    <w:rsid w:val="0012722C"/>
    <w:rsid w:val="00130869"/>
    <w:rsid w:val="00131618"/>
    <w:rsid w:val="00133129"/>
    <w:rsid w:val="001334B5"/>
    <w:rsid w:val="001358DE"/>
    <w:rsid w:val="00143478"/>
    <w:rsid w:val="00143737"/>
    <w:rsid w:val="00143E54"/>
    <w:rsid w:val="00144012"/>
    <w:rsid w:val="00153D67"/>
    <w:rsid w:val="00154799"/>
    <w:rsid w:val="00162539"/>
    <w:rsid w:val="0016573D"/>
    <w:rsid w:val="001661A0"/>
    <w:rsid w:val="00172FB9"/>
    <w:rsid w:val="00173393"/>
    <w:rsid w:val="0017563B"/>
    <w:rsid w:val="001813D4"/>
    <w:rsid w:val="0018213E"/>
    <w:rsid w:val="0018269A"/>
    <w:rsid w:val="00185217"/>
    <w:rsid w:val="00191532"/>
    <w:rsid w:val="00193291"/>
    <w:rsid w:val="0019394A"/>
    <w:rsid w:val="001957B6"/>
    <w:rsid w:val="001A47E4"/>
    <w:rsid w:val="001A7D9D"/>
    <w:rsid w:val="001B00E1"/>
    <w:rsid w:val="001B300C"/>
    <w:rsid w:val="001B6111"/>
    <w:rsid w:val="001B7DEA"/>
    <w:rsid w:val="001C2C33"/>
    <w:rsid w:val="001C3301"/>
    <w:rsid w:val="001C7E14"/>
    <w:rsid w:val="001D11CD"/>
    <w:rsid w:val="001D14E8"/>
    <w:rsid w:val="001D1890"/>
    <w:rsid w:val="001D4603"/>
    <w:rsid w:val="001D6221"/>
    <w:rsid w:val="001D7E93"/>
    <w:rsid w:val="001E034B"/>
    <w:rsid w:val="001E0751"/>
    <w:rsid w:val="001E4BE5"/>
    <w:rsid w:val="001F3ACD"/>
    <w:rsid w:val="001F6F23"/>
    <w:rsid w:val="002019D8"/>
    <w:rsid w:val="00205401"/>
    <w:rsid w:val="00221EC9"/>
    <w:rsid w:val="002249BE"/>
    <w:rsid w:val="00226BA2"/>
    <w:rsid w:val="002304CB"/>
    <w:rsid w:val="00231FD6"/>
    <w:rsid w:val="00233A31"/>
    <w:rsid w:val="00233B79"/>
    <w:rsid w:val="002340C7"/>
    <w:rsid w:val="002343D2"/>
    <w:rsid w:val="00244AB6"/>
    <w:rsid w:val="0024527D"/>
    <w:rsid w:val="002471C7"/>
    <w:rsid w:val="00252C1A"/>
    <w:rsid w:val="00252F8F"/>
    <w:rsid w:val="0025449E"/>
    <w:rsid w:val="002613E2"/>
    <w:rsid w:val="002616A8"/>
    <w:rsid w:val="00262DA6"/>
    <w:rsid w:val="00263A09"/>
    <w:rsid w:val="002644AB"/>
    <w:rsid w:val="002649E2"/>
    <w:rsid w:val="00265D45"/>
    <w:rsid w:val="002727F7"/>
    <w:rsid w:val="00276C74"/>
    <w:rsid w:val="00280EE5"/>
    <w:rsid w:val="00281D89"/>
    <w:rsid w:val="00284FCB"/>
    <w:rsid w:val="00285162"/>
    <w:rsid w:val="00293C3B"/>
    <w:rsid w:val="00294FC0"/>
    <w:rsid w:val="002A0FC0"/>
    <w:rsid w:val="002A702F"/>
    <w:rsid w:val="002B03B9"/>
    <w:rsid w:val="002B0D9D"/>
    <w:rsid w:val="002B1F60"/>
    <w:rsid w:val="002B2291"/>
    <w:rsid w:val="002B7087"/>
    <w:rsid w:val="002C43A2"/>
    <w:rsid w:val="002C5CAE"/>
    <w:rsid w:val="002C6337"/>
    <w:rsid w:val="002C7208"/>
    <w:rsid w:val="002D0ECF"/>
    <w:rsid w:val="002D28D7"/>
    <w:rsid w:val="002D3266"/>
    <w:rsid w:val="002D611D"/>
    <w:rsid w:val="002E1D2D"/>
    <w:rsid w:val="002E3B83"/>
    <w:rsid w:val="002E6367"/>
    <w:rsid w:val="002E733D"/>
    <w:rsid w:val="002F02B6"/>
    <w:rsid w:val="002F0FB3"/>
    <w:rsid w:val="002F22BF"/>
    <w:rsid w:val="002F5AF9"/>
    <w:rsid w:val="002F77B6"/>
    <w:rsid w:val="0030090F"/>
    <w:rsid w:val="00301B60"/>
    <w:rsid w:val="00314453"/>
    <w:rsid w:val="00315F94"/>
    <w:rsid w:val="00316845"/>
    <w:rsid w:val="00316EAF"/>
    <w:rsid w:val="003170B3"/>
    <w:rsid w:val="00320A6F"/>
    <w:rsid w:val="00321EBF"/>
    <w:rsid w:val="0032238A"/>
    <w:rsid w:val="00326299"/>
    <w:rsid w:val="00331628"/>
    <w:rsid w:val="0033367C"/>
    <w:rsid w:val="003359F6"/>
    <w:rsid w:val="003405A2"/>
    <w:rsid w:val="0034405D"/>
    <w:rsid w:val="003505FD"/>
    <w:rsid w:val="00356E16"/>
    <w:rsid w:val="00360142"/>
    <w:rsid w:val="003613B5"/>
    <w:rsid w:val="00362199"/>
    <w:rsid w:val="0037326C"/>
    <w:rsid w:val="00376330"/>
    <w:rsid w:val="003814A7"/>
    <w:rsid w:val="0038188C"/>
    <w:rsid w:val="00381B10"/>
    <w:rsid w:val="00381C1D"/>
    <w:rsid w:val="00382C50"/>
    <w:rsid w:val="0038402D"/>
    <w:rsid w:val="003849D6"/>
    <w:rsid w:val="00385928"/>
    <w:rsid w:val="00391848"/>
    <w:rsid w:val="00392574"/>
    <w:rsid w:val="003C40D9"/>
    <w:rsid w:val="003C7FCE"/>
    <w:rsid w:val="003D0D94"/>
    <w:rsid w:val="003D5A32"/>
    <w:rsid w:val="003E407D"/>
    <w:rsid w:val="003E6630"/>
    <w:rsid w:val="003E6F4B"/>
    <w:rsid w:val="003E729D"/>
    <w:rsid w:val="003F3982"/>
    <w:rsid w:val="00400669"/>
    <w:rsid w:val="004061A6"/>
    <w:rsid w:val="00406327"/>
    <w:rsid w:val="00407477"/>
    <w:rsid w:val="00410E02"/>
    <w:rsid w:val="00413D95"/>
    <w:rsid w:val="00416BD4"/>
    <w:rsid w:val="004224B2"/>
    <w:rsid w:val="0043047D"/>
    <w:rsid w:val="00431367"/>
    <w:rsid w:val="0043413F"/>
    <w:rsid w:val="00434C01"/>
    <w:rsid w:val="004354EB"/>
    <w:rsid w:val="00437AA3"/>
    <w:rsid w:val="004459A3"/>
    <w:rsid w:val="00445EB0"/>
    <w:rsid w:val="00452135"/>
    <w:rsid w:val="004538BF"/>
    <w:rsid w:val="00453FCF"/>
    <w:rsid w:val="00460387"/>
    <w:rsid w:val="00461C10"/>
    <w:rsid w:val="00462DF4"/>
    <w:rsid w:val="00464A88"/>
    <w:rsid w:val="00466775"/>
    <w:rsid w:val="00467710"/>
    <w:rsid w:val="00467E71"/>
    <w:rsid w:val="00467F9F"/>
    <w:rsid w:val="004875A2"/>
    <w:rsid w:val="00487DF9"/>
    <w:rsid w:val="00491B87"/>
    <w:rsid w:val="00492CFF"/>
    <w:rsid w:val="00496583"/>
    <w:rsid w:val="004976E3"/>
    <w:rsid w:val="004A0E55"/>
    <w:rsid w:val="004A1373"/>
    <w:rsid w:val="004A395C"/>
    <w:rsid w:val="004A6889"/>
    <w:rsid w:val="004B3E3E"/>
    <w:rsid w:val="004C177D"/>
    <w:rsid w:val="004C7463"/>
    <w:rsid w:val="004D693C"/>
    <w:rsid w:val="004E66DF"/>
    <w:rsid w:val="004E6ACD"/>
    <w:rsid w:val="004F40A5"/>
    <w:rsid w:val="004F4379"/>
    <w:rsid w:val="004F4DCD"/>
    <w:rsid w:val="005017C4"/>
    <w:rsid w:val="005074D2"/>
    <w:rsid w:val="00511FFC"/>
    <w:rsid w:val="00517E6E"/>
    <w:rsid w:val="0052003F"/>
    <w:rsid w:val="00520718"/>
    <w:rsid w:val="00524502"/>
    <w:rsid w:val="00524E3A"/>
    <w:rsid w:val="00526992"/>
    <w:rsid w:val="005269B5"/>
    <w:rsid w:val="00530D75"/>
    <w:rsid w:val="005316F1"/>
    <w:rsid w:val="00533DC9"/>
    <w:rsid w:val="00537513"/>
    <w:rsid w:val="00537B99"/>
    <w:rsid w:val="00546139"/>
    <w:rsid w:val="00550473"/>
    <w:rsid w:val="005514A6"/>
    <w:rsid w:val="005519C2"/>
    <w:rsid w:val="005527D1"/>
    <w:rsid w:val="005545F3"/>
    <w:rsid w:val="005679F5"/>
    <w:rsid w:val="0057023A"/>
    <w:rsid w:val="00571518"/>
    <w:rsid w:val="00572FFF"/>
    <w:rsid w:val="00573282"/>
    <w:rsid w:val="00573A0B"/>
    <w:rsid w:val="005808FB"/>
    <w:rsid w:val="005825F9"/>
    <w:rsid w:val="0058282A"/>
    <w:rsid w:val="00584C1D"/>
    <w:rsid w:val="00593228"/>
    <w:rsid w:val="005960AA"/>
    <w:rsid w:val="005B0043"/>
    <w:rsid w:val="005B0D9D"/>
    <w:rsid w:val="005B535F"/>
    <w:rsid w:val="005C7671"/>
    <w:rsid w:val="005D6113"/>
    <w:rsid w:val="005E38F0"/>
    <w:rsid w:val="005E5524"/>
    <w:rsid w:val="005E55A0"/>
    <w:rsid w:val="005E57B7"/>
    <w:rsid w:val="005F07A1"/>
    <w:rsid w:val="005F0B91"/>
    <w:rsid w:val="005F77A9"/>
    <w:rsid w:val="00601BD9"/>
    <w:rsid w:val="0060249E"/>
    <w:rsid w:val="00603410"/>
    <w:rsid w:val="0060469C"/>
    <w:rsid w:val="006064E2"/>
    <w:rsid w:val="00612C81"/>
    <w:rsid w:val="00620190"/>
    <w:rsid w:val="00621980"/>
    <w:rsid w:val="0062474B"/>
    <w:rsid w:val="006306DA"/>
    <w:rsid w:val="00630AE3"/>
    <w:rsid w:val="00634806"/>
    <w:rsid w:val="006350D6"/>
    <w:rsid w:val="006412C4"/>
    <w:rsid w:val="00644BB3"/>
    <w:rsid w:val="00644EE5"/>
    <w:rsid w:val="00645348"/>
    <w:rsid w:val="00647163"/>
    <w:rsid w:val="00650F54"/>
    <w:rsid w:val="00653B1F"/>
    <w:rsid w:val="006626A4"/>
    <w:rsid w:val="0066382C"/>
    <w:rsid w:val="006671FC"/>
    <w:rsid w:val="00670A24"/>
    <w:rsid w:val="00670FFD"/>
    <w:rsid w:val="0067269A"/>
    <w:rsid w:val="0067774D"/>
    <w:rsid w:val="0068385C"/>
    <w:rsid w:val="006843FA"/>
    <w:rsid w:val="0068463A"/>
    <w:rsid w:val="006859A4"/>
    <w:rsid w:val="00687A55"/>
    <w:rsid w:val="006A1FA2"/>
    <w:rsid w:val="006A2AA1"/>
    <w:rsid w:val="006A4E8A"/>
    <w:rsid w:val="006A552F"/>
    <w:rsid w:val="006A5A98"/>
    <w:rsid w:val="006A7A03"/>
    <w:rsid w:val="006B0340"/>
    <w:rsid w:val="006B2218"/>
    <w:rsid w:val="006B3D74"/>
    <w:rsid w:val="006B6B47"/>
    <w:rsid w:val="006C14A6"/>
    <w:rsid w:val="006C2073"/>
    <w:rsid w:val="006C423D"/>
    <w:rsid w:val="006D14E7"/>
    <w:rsid w:val="006D267D"/>
    <w:rsid w:val="006D34CD"/>
    <w:rsid w:val="006D3ED3"/>
    <w:rsid w:val="006D479C"/>
    <w:rsid w:val="006E3186"/>
    <w:rsid w:val="006E6869"/>
    <w:rsid w:val="006E71D7"/>
    <w:rsid w:val="006F193D"/>
    <w:rsid w:val="006F7D7E"/>
    <w:rsid w:val="00704978"/>
    <w:rsid w:val="007058B0"/>
    <w:rsid w:val="007134EF"/>
    <w:rsid w:val="00722314"/>
    <w:rsid w:val="007354A4"/>
    <w:rsid w:val="00740E33"/>
    <w:rsid w:val="00752504"/>
    <w:rsid w:val="007526D2"/>
    <w:rsid w:val="007528F5"/>
    <w:rsid w:val="007538CF"/>
    <w:rsid w:val="0075747B"/>
    <w:rsid w:val="00763008"/>
    <w:rsid w:val="00773B4E"/>
    <w:rsid w:val="00790EAD"/>
    <w:rsid w:val="00791ADC"/>
    <w:rsid w:val="00794E89"/>
    <w:rsid w:val="00795114"/>
    <w:rsid w:val="007952B0"/>
    <w:rsid w:val="007A054C"/>
    <w:rsid w:val="007A4783"/>
    <w:rsid w:val="007B25CC"/>
    <w:rsid w:val="007B3DB2"/>
    <w:rsid w:val="007D43F3"/>
    <w:rsid w:val="007D4663"/>
    <w:rsid w:val="007D5C83"/>
    <w:rsid w:val="007D74C8"/>
    <w:rsid w:val="007E0119"/>
    <w:rsid w:val="007E628B"/>
    <w:rsid w:val="007E6EA5"/>
    <w:rsid w:val="007E772C"/>
    <w:rsid w:val="007F12DC"/>
    <w:rsid w:val="007F2669"/>
    <w:rsid w:val="007F2B94"/>
    <w:rsid w:val="007F3399"/>
    <w:rsid w:val="007F65D9"/>
    <w:rsid w:val="008140C4"/>
    <w:rsid w:val="008177DC"/>
    <w:rsid w:val="008215D6"/>
    <w:rsid w:val="00822E49"/>
    <w:rsid w:val="00825290"/>
    <w:rsid w:val="008303E9"/>
    <w:rsid w:val="008434B2"/>
    <w:rsid w:val="00847692"/>
    <w:rsid w:val="008509EB"/>
    <w:rsid w:val="0085161D"/>
    <w:rsid w:val="0085275D"/>
    <w:rsid w:val="0085610B"/>
    <w:rsid w:val="0086109D"/>
    <w:rsid w:val="00861294"/>
    <w:rsid w:val="008827C4"/>
    <w:rsid w:val="00887E8A"/>
    <w:rsid w:val="00890DF8"/>
    <w:rsid w:val="008A3880"/>
    <w:rsid w:val="008A58E7"/>
    <w:rsid w:val="008A78BF"/>
    <w:rsid w:val="008B44E0"/>
    <w:rsid w:val="008B471C"/>
    <w:rsid w:val="008C4D38"/>
    <w:rsid w:val="008C5A5D"/>
    <w:rsid w:val="008C5D9F"/>
    <w:rsid w:val="008C7476"/>
    <w:rsid w:val="008D3557"/>
    <w:rsid w:val="008D4934"/>
    <w:rsid w:val="008D7129"/>
    <w:rsid w:val="008D775E"/>
    <w:rsid w:val="008E0BCF"/>
    <w:rsid w:val="008E19EA"/>
    <w:rsid w:val="008E616C"/>
    <w:rsid w:val="008F153E"/>
    <w:rsid w:val="008F20C7"/>
    <w:rsid w:val="008F2CED"/>
    <w:rsid w:val="008F35C6"/>
    <w:rsid w:val="008F68C0"/>
    <w:rsid w:val="00901BDF"/>
    <w:rsid w:val="009025BA"/>
    <w:rsid w:val="00903819"/>
    <w:rsid w:val="00916B9C"/>
    <w:rsid w:val="009208D2"/>
    <w:rsid w:val="00922226"/>
    <w:rsid w:val="00922F87"/>
    <w:rsid w:val="009260A8"/>
    <w:rsid w:val="00927427"/>
    <w:rsid w:val="00927C31"/>
    <w:rsid w:val="00932505"/>
    <w:rsid w:val="0093281A"/>
    <w:rsid w:val="0093361F"/>
    <w:rsid w:val="0093716F"/>
    <w:rsid w:val="00937A4E"/>
    <w:rsid w:val="00944993"/>
    <w:rsid w:val="009479D0"/>
    <w:rsid w:val="00950315"/>
    <w:rsid w:val="0095057D"/>
    <w:rsid w:val="00952EF9"/>
    <w:rsid w:val="00957730"/>
    <w:rsid w:val="009657C2"/>
    <w:rsid w:val="009726CB"/>
    <w:rsid w:val="009727B9"/>
    <w:rsid w:val="009756B4"/>
    <w:rsid w:val="0097730A"/>
    <w:rsid w:val="009831E6"/>
    <w:rsid w:val="009860C2"/>
    <w:rsid w:val="0098633C"/>
    <w:rsid w:val="00986ABB"/>
    <w:rsid w:val="00987416"/>
    <w:rsid w:val="00987B93"/>
    <w:rsid w:val="009918DA"/>
    <w:rsid w:val="00991F51"/>
    <w:rsid w:val="00994719"/>
    <w:rsid w:val="00995228"/>
    <w:rsid w:val="009A0856"/>
    <w:rsid w:val="009A15C0"/>
    <w:rsid w:val="009B1538"/>
    <w:rsid w:val="009B3369"/>
    <w:rsid w:val="009B3755"/>
    <w:rsid w:val="009B4976"/>
    <w:rsid w:val="009B6131"/>
    <w:rsid w:val="009C32FF"/>
    <w:rsid w:val="009D1EBC"/>
    <w:rsid w:val="009D2FDC"/>
    <w:rsid w:val="009D5927"/>
    <w:rsid w:val="009E0D30"/>
    <w:rsid w:val="009E60E5"/>
    <w:rsid w:val="009E7196"/>
    <w:rsid w:val="009F04EF"/>
    <w:rsid w:val="009F41F6"/>
    <w:rsid w:val="00A0065C"/>
    <w:rsid w:val="00A02E80"/>
    <w:rsid w:val="00A10B12"/>
    <w:rsid w:val="00A11824"/>
    <w:rsid w:val="00A166B5"/>
    <w:rsid w:val="00A215E5"/>
    <w:rsid w:val="00A22B4B"/>
    <w:rsid w:val="00A240E1"/>
    <w:rsid w:val="00A31D31"/>
    <w:rsid w:val="00A33241"/>
    <w:rsid w:val="00A33411"/>
    <w:rsid w:val="00A425B0"/>
    <w:rsid w:val="00A43CC4"/>
    <w:rsid w:val="00A47DBB"/>
    <w:rsid w:val="00A50747"/>
    <w:rsid w:val="00A51470"/>
    <w:rsid w:val="00A51C77"/>
    <w:rsid w:val="00A63968"/>
    <w:rsid w:val="00A70D8C"/>
    <w:rsid w:val="00A71E4A"/>
    <w:rsid w:val="00A76E72"/>
    <w:rsid w:val="00A80B89"/>
    <w:rsid w:val="00A82A07"/>
    <w:rsid w:val="00A84E29"/>
    <w:rsid w:val="00A96170"/>
    <w:rsid w:val="00AA534E"/>
    <w:rsid w:val="00AB684C"/>
    <w:rsid w:val="00AC0937"/>
    <w:rsid w:val="00AC5102"/>
    <w:rsid w:val="00AC5CF1"/>
    <w:rsid w:val="00AC617F"/>
    <w:rsid w:val="00AD596E"/>
    <w:rsid w:val="00AD68A5"/>
    <w:rsid w:val="00AE0FBD"/>
    <w:rsid w:val="00AE4CA1"/>
    <w:rsid w:val="00AE4EC8"/>
    <w:rsid w:val="00AE67D8"/>
    <w:rsid w:val="00AF0560"/>
    <w:rsid w:val="00AF61FA"/>
    <w:rsid w:val="00B03E3E"/>
    <w:rsid w:val="00B07252"/>
    <w:rsid w:val="00B1029F"/>
    <w:rsid w:val="00B20FC6"/>
    <w:rsid w:val="00B21ADA"/>
    <w:rsid w:val="00B2338B"/>
    <w:rsid w:val="00B30955"/>
    <w:rsid w:val="00B32466"/>
    <w:rsid w:val="00B332A7"/>
    <w:rsid w:val="00B34C32"/>
    <w:rsid w:val="00B35C95"/>
    <w:rsid w:val="00B35D32"/>
    <w:rsid w:val="00B41E4C"/>
    <w:rsid w:val="00B435A0"/>
    <w:rsid w:val="00B45971"/>
    <w:rsid w:val="00B50BCB"/>
    <w:rsid w:val="00B60E60"/>
    <w:rsid w:val="00B62DA2"/>
    <w:rsid w:val="00B6354D"/>
    <w:rsid w:val="00B6632E"/>
    <w:rsid w:val="00B66503"/>
    <w:rsid w:val="00B75AAA"/>
    <w:rsid w:val="00B7644A"/>
    <w:rsid w:val="00B8319E"/>
    <w:rsid w:val="00B85E35"/>
    <w:rsid w:val="00B93892"/>
    <w:rsid w:val="00B95170"/>
    <w:rsid w:val="00B95FAB"/>
    <w:rsid w:val="00B9617E"/>
    <w:rsid w:val="00BA6053"/>
    <w:rsid w:val="00BA6786"/>
    <w:rsid w:val="00BB1E61"/>
    <w:rsid w:val="00BB3F45"/>
    <w:rsid w:val="00BB59D7"/>
    <w:rsid w:val="00BC1232"/>
    <w:rsid w:val="00BC44BA"/>
    <w:rsid w:val="00BC6120"/>
    <w:rsid w:val="00BD10FD"/>
    <w:rsid w:val="00BE6731"/>
    <w:rsid w:val="00BE7D98"/>
    <w:rsid w:val="00BF0BE9"/>
    <w:rsid w:val="00BF4B68"/>
    <w:rsid w:val="00BF6AEF"/>
    <w:rsid w:val="00BF728D"/>
    <w:rsid w:val="00C10FEB"/>
    <w:rsid w:val="00C2091D"/>
    <w:rsid w:val="00C23460"/>
    <w:rsid w:val="00C23C18"/>
    <w:rsid w:val="00C24B46"/>
    <w:rsid w:val="00C25183"/>
    <w:rsid w:val="00C32A99"/>
    <w:rsid w:val="00C431E9"/>
    <w:rsid w:val="00C46E59"/>
    <w:rsid w:val="00C52060"/>
    <w:rsid w:val="00C520AA"/>
    <w:rsid w:val="00C53072"/>
    <w:rsid w:val="00C573E0"/>
    <w:rsid w:val="00C57DF2"/>
    <w:rsid w:val="00C61F7D"/>
    <w:rsid w:val="00C628B4"/>
    <w:rsid w:val="00C6579B"/>
    <w:rsid w:val="00C65CC7"/>
    <w:rsid w:val="00C70363"/>
    <w:rsid w:val="00C73FBC"/>
    <w:rsid w:val="00C808B6"/>
    <w:rsid w:val="00C818C6"/>
    <w:rsid w:val="00C83FB6"/>
    <w:rsid w:val="00C8546B"/>
    <w:rsid w:val="00C90BE9"/>
    <w:rsid w:val="00C93A6F"/>
    <w:rsid w:val="00C96171"/>
    <w:rsid w:val="00C97B54"/>
    <w:rsid w:val="00CB0037"/>
    <w:rsid w:val="00CB1559"/>
    <w:rsid w:val="00CB6F98"/>
    <w:rsid w:val="00CB796C"/>
    <w:rsid w:val="00CC082E"/>
    <w:rsid w:val="00CC3756"/>
    <w:rsid w:val="00CC5A66"/>
    <w:rsid w:val="00CD4975"/>
    <w:rsid w:val="00CD4F18"/>
    <w:rsid w:val="00CE05FF"/>
    <w:rsid w:val="00CE2824"/>
    <w:rsid w:val="00CE4E51"/>
    <w:rsid w:val="00CE56C4"/>
    <w:rsid w:val="00CF19D7"/>
    <w:rsid w:val="00CF19D8"/>
    <w:rsid w:val="00CF246B"/>
    <w:rsid w:val="00D0280F"/>
    <w:rsid w:val="00D0555A"/>
    <w:rsid w:val="00D12711"/>
    <w:rsid w:val="00D15020"/>
    <w:rsid w:val="00D301C5"/>
    <w:rsid w:val="00D323E8"/>
    <w:rsid w:val="00D36ABA"/>
    <w:rsid w:val="00D4097A"/>
    <w:rsid w:val="00D51B72"/>
    <w:rsid w:val="00D51F81"/>
    <w:rsid w:val="00D544BA"/>
    <w:rsid w:val="00D54DA5"/>
    <w:rsid w:val="00D6209C"/>
    <w:rsid w:val="00D65AF3"/>
    <w:rsid w:val="00D73E55"/>
    <w:rsid w:val="00D742CD"/>
    <w:rsid w:val="00D74E3E"/>
    <w:rsid w:val="00D85559"/>
    <w:rsid w:val="00D86487"/>
    <w:rsid w:val="00D92B3A"/>
    <w:rsid w:val="00D97B9B"/>
    <w:rsid w:val="00DA2CB9"/>
    <w:rsid w:val="00DA4E32"/>
    <w:rsid w:val="00DA4FEC"/>
    <w:rsid w:val="00DA55CA"/>
    <w:rsid w:val="00DA5861"/>
    <w:rsid w:val="00DB1146"/>
    <w:rsid w:val="00DB6B1C"/>
    <w:rsid w:val="00DC0BBD"/>
    <w:rsid w:val="00DC1D70"/>
    <w:rsid w:val="00DC237E"/>
    <w:rsid w:val="00DC65A0"/>
    <w:rsid w:val="00DC6F1B"/>
    <w:rsid w:val="00DD0229"/>
    <w:rsid w:val="00DD3E12"/>
    <w:rsid w:val="00DD6676"/>
    <w:rsid w:val="00DE1C23"/>
    <w:rsid w:val="00DE1FE4"/>
    <w:rsid w:val="00DE225C"/>
    <w:rsid w:val="00DE39FC"/>
    <w:rsid w:val="00DE622E"/>
    <w:rsid w:val="00DE70DB"/>
    <w:rsid w:val="00DF1992"/>
    <w:rsid w:val="00DF47DD"/>
    <w:rsid w:val="00DF5DC2"/>
    <w:rsid w:val="00DF7B51"/>
    <w:rsid w:val="00E0475A"/>
    <w:rsid w:val="00E076D2"/>
    <w:rsid w:val="00E20541"/>
    <w:rsid w:val="00E26EAA"/>
    <w:rsid w:val="00E304FF"/>
    <w:rsid w:val="00E31CD2"/>
    <w:rsid w:val="00E337A9"/>
    <w:rsid w:val="00E33ED6"/>
    <w:rsid w:val="00E434B5"/>
    <w:rsid w:val="00E46516"/>
    <w:rsid w:val="00E535DF"/>
    <w:rsid w:val="00E53719"/>
    <w:rsid w:val="00E554FD"/>
    <w:rsid w:val="00E563E5"/>
    <w:rsid w:val="00E61C69"/>
    <w:rsid w:val="00E64DF3"/>
    <w:rsid w:val="00E66DD6"/>
    <w:rsid w:val="00E674E8"/>
    <w:rsid w:val="00E7279A"/>
    <w:rsid w:val="00E7307A"/>
    <w:rsid w:val="00E805E5"/>
    <w:rsid w:val="00E8179B"/>
    <w:rsid w:val="00E861AB"/>
    <w:rsid w:val="00E91332"/>
    <w:rsid w:val="00E92540"/>
    <w:rsid w:val="00E92E72"/>
    <w:rsid w:val="00E971F2"/>
    <w:rsid w:val="00EA2DF2"/>
    <w:rsid w:val="00EA4841"/>
    <w:rsid w:val="00EB0559"/>
    <w:rsid w:val="00EB0A07"/>
    <w:rsid w:val="00EB4F7F"/>
    <w:rsid w:val="00EB5569"/>
    <w:rsid w:val="00EC0F82"/>
    <w:rsid w:val="00EC1858"/>
    <w:rsid w:val="00EC2017"/>
    <w:rsid w:val="00EC3C69"/>
    <w:rsid w:val="00EC7FD8"/>
    <w:rsid w:val="00ED224F"/>
    <w:rsid w:val="00ED5434"/>
    <w:rsid w:val="00ED5A7F"/>
    <w:rsid w:val="00EE662C"/>
    <w:rsid w:val="00EE7FF0"/>
    <w:rsid w:val="00EF084D"/>
    <w:rsid w:val="00EF3F97"/>
    <w:rsid w:val="00EF55CA"/>
    <w:rsid w:val="00F04F33"/>
    <w:rsid w:val="00F11524"/>
    <w:rsid w:val="00F14FD4"/>
    <w:rsid w:val="00F15F4D"/>
    <w:rsid w:val="00F20F90"/>
    <w:rsid w:val="00F26174"/>
    <w:rsid w:val="00F26270"/>
    <w:rsid w:val="00F2633D"/>
    <w:rsid w:val="00F32662"/>
    <w:rsid w:val="00F333CB"/>
    <w:rsid w:val="00F3394B"/>
    <w:rsid w:val="00F35A59"/>
    <w:rsid w:val="00F37FF2"/>
    <w:rsid w:val="00F46324"/>
    <w:rsid w:val="00F46B14"/>
    <w:rsid w:val="00F50595"/>
    <w:rsid w:val="00F50B24"/>
    <w:rsid w:val="00F57E43"/>
    <w:rsid w:val="00F64A85"/>
    <w:rsid w:val="00F651FB"/>
    <w:rsid w:val="00F76F4F"/>
    <w:rsid w:val="00F823C8"/>
    <w:rsid w:val="00F84C4A"/>
    <w:rsid w:val="00F87437"/>
    <w:rsid w:val="00F876DC"/>
    <w:rsid w:val="00F97491"/>
    <w:rsid w:val="00FB1BB0"/>
    <w:rsid w:val="00FB30A8"/>
    <w:rsid w:val="00FB6418"/>
    <w:rsid w:val="00FB6FF9"/>
    <w:rsid w:val="00FC3E5E"/>
    <w:rsid w:val="00FC458D"/>
    <w:rsid w:val="00FD17A0"/>
    <w:rsid w:val="00FD4C31"/>
    <w:rsid w:val="00FD67CD"/>
    <w:rsid w:val="00FD6B41"/>
    <w:rsid w:val="00FE0D07"/>
    <w:rsid w:val="00FE0DBE"/>
    <w:rsid w:val="00FE552F"/>
    <w:rsid w:val="00FF0808"/>
    <w:rsid w:val="00FF4E73"/>
    <w:rsid w:val="00FF75C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1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F4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BF4B68"/>
    <w:pPr>
      <w:numPr>
        <w:numId w:val="1"/>
      </w:numPr>
    </w:pPr>
  </w:style>
  <w:style w:type="paragraph" w:customStyle="1" w:styleId="site-description">
    <w:name w:val="site-description"/>
    <w:basedOn w:val="Normale"/>
    <w:rsid w:val="001238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10B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26BA2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025BA"/>
    <w:pPr>
      <w:overflowPunct/>
      <w:adjustRightInd/>
      <w:ind w:left="113" w:right="495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025BA"/>
    <w:rPr>
      <w:rFonts w:ascii="Calibri" w:eastAsia="Calibri" w:hAnsi="Calibri" w:cs="Calibri"/>
      <w:b/>
      <w:bCs/>
      <w:sz w:val="24"/>
      <w:szCs w:val="24"/>
    </w:rPr>
  </w:style>
  <w:style w:type="paragraph" w:customStyle="1" w:styleId="Normale1">
    <w:name w:val="Normale1"/>
    <w:rsid w:val="003C7FCE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TxBrp0">
    <w:name w:val="TxBr_p0"/>
    <w:basedOn w:val="Normale"/>
    <w:rsid w:val="00117A42"/>
    <w:pPr>
      <w:tabs>
        <w:tab w:val="left" w:pos="204"/>
      </w:tabs>
      <w:overflowPunct/>
      <w:spacing w:line="240" w:lineRule="atLeast"/>
      <w:jc w:val="both"/>
    </w:pPr>
    <w:rPr>
      <w:kern w:val="0"/>
      <w:sz w:val="24"/>
      <w:szCs w:val="24"/>
      <w:lang w:val="en-US"/>
    </w:rPr>
  </w:style>
  <w:style w:type="paragraph" w:customStyle="1" w:styleId="TxBrc3">
    <w:name w:val="TxBr_c3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c8">
    <w:name w:val="TxBr_c8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p13">
    <w:name w:val="TxBr_p13"/>
    <w:basedOn w:val="Normale"/>
    <w:rsid w:val="00117A42"/>
    <w:pPr>
      <w:tabs>
        <w:tab w:val="left" w:pos="1054"/>
        <w:tab w:val="left" w:pos="1797"/>
      </w:tabs>
      <w:overflowPunct/>
      <w:spacing w:line="240" w:lineRule="atLeast"/>
      <w:ind w:left="1798" w:hanging="743"/>
    </w:pPr>
    <w:rPr>
      <w:kern w:val="0"/>
      <w:sz w:val="24"/>
      <w:szCs w:val="24"/>
      <w:lang w:val="en-US"/>
    </w:rPr>
  </w:style>
  <w:style w:type="paragraph" w:customStyle="1" w:styleId="TxBrp14">
    <w:name w:val="TxBr_p14"/>
    <w:basedOn w:val="Normale"/>
    <w:rsid w:val="00117A42"/>
    <w:pPr>
      <w:tabs>
        <w:tab w:val="left" w:pos="7982"/>
      </w:tabs>
      <w:overflowPunct/>
      <w:spacing w:line="240" w:lineRule="atLeast"/>
      <w:ind w:left="7621"/>
    </w:pPr>
    <w:rPr>
      <w:kern w:val="0"/>
      <w:sz w:val="24"/>
      <w:szCs w:val="24"/>
      <w:lang w:val="en-US"/>
    </w:rPr>
  </w:style>
  <w:style w:type="paragraph" w:customStyle="1" w:styleId="TxBrp15">
    <w:name w:val="TxBr_p15"/>
    <w:basedOn w:val="Normale"/>
    <w:rsid w:val="00117A42"/>
    <w:pPr>
      <w:tabs>
        <w:tab w:val="left" w:pos="1054"/>
        <w:tab w:val="left" w:pos="1343"/>
      </w:tabs>
      <w:overflowPunct/>
      <w:spacing w:line="243" w:lineRule="atLeast"/>
      <w:ind w:left="1055" w:firstLine="289"/>
    </w:pPr>
    <w:rPr>
      <w:kern w:val="0"/>
      <w:sz w:val="24"/>
      <w:szCs w:val="24"/>
      <w:lang w:val="en-US"/>
    </w:rPr>
  </w:style>
  <w:style w:type="paragraph" w:customStyle="1" w:styleId="TxBrp17">
    <w:name w:val="TxBr_p17"/>
    <w:basedOn w:val="Normale"/>
    <w:rsid w:val="00117A42"/>
    <w:pPr>
      <w:tabs>
        <w:tab w:val="left" w:pos="1060"/>
      </w:tabs>
      <w:overflowPunct/>
      <w:spacing w:line="260" w:lineRule="atLeast"/>
      <w:ind w:left="698"/>
    </w:pPr>
    <w:rPr>
      <w:kern w:val="0"/>
      <w:sz w:val="24"/>
      <w:szCs w:val="24"/>
      <w:lang w:val="en-US"/>
    </w:rPr>
  </w:style>
  <w:style w:type="paragraph" w:customStyle="1" w:styleId="TxBrp19">
    <w:name w:val="TxBr_p19"/>
    <w:basedOn w:val="Normale"/>
    <w:rsid w:val="00117A42"/>
    <w:pPr>
      <w:tabs>
        <w:tab w:val="left" w:pos="1343"/>
        <w:tab w:val="left" w:pos="8549"/>
      </w:tabs>
      <w:overflowPunct/>
      <w:spacing w:line="243" w:lineRule="atLeast"/>
      <w:ind w:left="1344" w:firstLine="7206"/>
    </w:pPr>
    <w:rPr>
      <w:kern w:val="0"/>
      <w:sz w:val="24"/>
      <w:szCs w:val="24"/>
      <w:lang w:val="en-US"/>
    </w:rPr>
  </w:style>
  <w:style w:type="paragraph" w:customStyle="1" w:styleId="paragraph">
    <w:name w:val="paragraph"/>
    <w:basedOn w:val="Normale"/>
    <w:rsid w:val="00117A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Carpredefinitoparagrafo"/>
    <w:rsid w:val="00117A42"/>
  </w:style>
  <w:style w:type="character" w:customStyle="1" w:styleId="eop">
    <w:name w:val="eop"/>
    <w:basedOn w:val="Carpredefinitoparagrafo"/>
    <w:rsid w:val="00117A42"/>
  </w:style>
  <w:style w:type="table" w:customStyle="1" w:styleId="TableGrid">
    <w:name w:val="TableGrid"/>
    <w:rsid w:val="00EE7F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86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7FF3-54ED-4A79-B8B7-9509E2DE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1014</Characters>
  <Application>Microsoft Office Word</Application>
  <DocSecurity>0</DocSecurity>
  <Lines>29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2</cp:revision>
  <cp:lastPrinted>2023-05-12T13:42:00Z</cp:lastPrinted>
  <dcterms:created xsi:type="dcterms:W3CDTF">2024-03-14T07:32:00Z</dcterms:created>
  <dcterms:modified xsi:type="dcterms:W3CDTF">2024-03-14T07:32:00Z</dcterms:modified>
</cp:coreProperties>
</file>